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1" w:rsidRDefault="007C0901" w:rsidP="007C0901">
      <w:pPr>
        <w:pStyle w:val="Title"/>
      </w:pPr>
    </w:p>
    <w:p w:rsidR="007C0901" w:rsidRDefault="007C0901" w:rsidP="007C0901">
      <w:pPr>
        <w:pStyle w:val="Title"/>
      </w:pPr>
      <w:proofErr w:type="spellStart"/>
      <w:r>
        <w:t>Asha</w:t>
      </w:r>
      <w:proofErr w:type="spellEnd"/>
      <w:r>
        <w:t xml:space="preserve"> Greater Kansas City Chapter New Project Proposal Template</w:t>
      </w:r>
    </w:p>
    <w:p w:rsidR="007C0901" w:rsidRDefault="007C0901" w:rsidP="007C0901"/>
    <w:tbl>
      <w:tblPr>
        <w:tblW w:w="0" w:type="auto"/>
        <w:tblInd w:w="288" w:type="dxa"/>
        <w:tblLayout w:type="fixed"/>
        <w:tblLook w:val="0000"/>
      </w:tblPr>
      <w:tblGrid>
        <w:gridCol w:w="7812"/>
        <w:gridCol w:w="1890"/>
      </w:tblGrid>
      <w:tr w:rsidR="007C0901" w:rsidTr="00330C17">
        <w:trPr>
          <w:cantSplit/>
          <w:trHeight w:hRule="exact" w:val="320"/>
        </w:trPr>
        <w:tc>
          <w:tcPr>
            <w:tcW w:w="7812" w:type="dxa"/>
          </w:tcPr>
          <w:p w:rsidR="007C0901" w:rsidRDefault="007C0901" w:rsidP="000153E3">
            <w:pPr>
              <w:snapToGrid w:val="0"/>
              <w:ind w:left="-101" w:right="-108"/>
              <w:rPr>
                <w:b/>
                <w:sz w:val="24"/>
              </w:rPr>
            </w:pPr>
            <w:r>
              <w:rPr>
                <w:b/>
                <w:sz w:val="24"/>
              </w:rPr>
              <w:t xml:space="preserve">Project Name: </w:t>
            </w:r>
            <w:r w:rsidR="00B00722" w:rsidRPr="00B00722">
              <w:rPr>
                <w:b/>
                <w:noProof/>
                <w:sz w:val="24"/>
              </w:rPr>
              <w:t>Indian Mission for Children in Crisis</w:t>
            </w:r>
            <w:r w:rsidR="00473A59">
              <w:rPr>
                <w:b/>
                <w:noProof/>
                <w:sz w:val="24"/>
              </w:rPr>
              <w:t xml:space="preserve"> (“IMCC”)</w:t>
            </w:r>
          </w:p>
        </w:tc>
        <w:tc>
          <w:tcPr>
            <w:tcW w:w="1890" w:type="dxa"/>
          </w:tcPr>
          <w:p w:rsidR="007C0901" w:rsidRDefault="007C0901" w:rsidP="00330C17">
            <w:pPr>
              <w:snapToGrid w:val="0"/>
              <w:ind w:left="-108" w:right="-108"/>
            </w:pPr>
            <w:r>
              <w:rPr>
                <w:b/>
                <w:sz w:val="24"/>
              </w:rPr>
              <w:t>Date Received:</w:t>
            </w:r>
            <w:r>
              <w:t xml:space="preserve"> </w:t>
            </w:r>
          </w:p>
        </w:tc>
      </w:tr>
      <w:tr w:rsidR="007C0901" w:rsidTr="00330C17">
        <w:trPr>
          <w:cantSplit/>
          <w:trHeight w:hRule="exact" w:val="320"/>
        </w:trPr>
        <w:tc>
          <w:tcPr>
            <w:tcW w:w="7812" w:type="dxa"/>
          </w:tcPr>
          <w:p w:rsidR="007C0901" w:rsidRDefault="007C0901" w:rsidP="00330C17">
            <w:pPr>
              <w:snapToGrid w:val="0"/>
              <w:ind w:left="-101" w:right="-108"/>
              <w:rPr>
                <w:b/>
                <w:sz w:val="24"/>
              </w:rPr>
            </w:pPr>
            <w:r>
              <w:rPr>
                <w:b/>
                <w:sz w:val="24"/>
              </w:rPr>
              <w:t xml:space="preserve">Referred By: </w:t>
            </w:r>
            <w:r w:rsidR="00B00722">
              <w:rPr>
                <w:b/>
                <w:sz w:val="24"/>
              </w:rPr>
              <w:t>Surya Charles</w:t>
            </w:r>
          </w:p>
        </w:tc>
        <w:tc>
          <w:tcPr>
            <w:tcW w:w="1890" w:type="dxa"/>
          </w:tcPr>
          <w:p w:rsidR="007C0901" w:rsidRDefault="00B00722" w:rsidP="00B00722">
            <w:pPr>
              <w:snapToGrid w:val="0"/>
              <w:ind w:left="-108" w:right="-108"/>
              <w:rPr>
                <w:b/>
                <w:sz w:val="24"/>
              </w:rPr>
            </w:pPr>
            <w:r>
              <w:rPr>
                <w:b/>
                <w:sz w:val="24"/>
              </w:rPr>
              <w:t>7</w:t>
            </w:r>
            <w:r w:rsidR="007C0901">
              <w:rPr>
                <w:b/>
                <w:sz w:val="24"/>
              </w:rPr>
              <w:t>/1</w:t>
            </w:r>
            <w:r>
              <w:rPr>
                <w:b/>
                <w:sz w:val="24"/>
              </w:rPr>
              <w:t>1</w:t>
            </w:r>
            <w:r w:rsidR="007C0901">
              <w:rPr>
                <w:b/>
                <w:sz w:val="24"/>
              </w:rPr>
              <w:t>/201</w:t>
            </w:r>
            <w:r>
              <w:rPr>
                <w:b/>
                <w:sz w:val="24"/>
              </w:rPr>
              <w:t>1</w:t>
            </w:r>
          </w:p>
        </w:tc>
      </w:tr>
    </w:tbl>
    <w:p w:rsidR="007C0901" w:rsidRDefault="007C0901" w:rsidP="007C0901"/>
    <w:tbl>
      <w:tblPr>
        <w:tblW w:w="0" w:type="auto"/>
        <w:tblInd w:w="188" w:type="dxa"/>
        <w:tblLayout w:type="fixed"/>
        <w:tblLook w:val="0000"/>
      </w:tblPr>
      <w:tblGrid>
        <w:gridCol w:w="1080"/>
        <w:gridCol w:w="4257"/>
        <w:gridCol w:w="4295"/>
      </w:tblGrid>
      <w:tr w:rsidR="007C0901" w:rsidTr="00330C17">
        <w:trPr>
          <w:trHeight w:val="320"/>
        </w:trPr>
        <w:tc>
          <w:tcPr>
            <w:tcW w:w="1080" w:type="dxa"/>
            <w:tcBorders>
              <w:top w:val="single" w:sz="4" w:space="0" w:color="000000"/>
              <w:left w:val="single" w:sz="4" w:space="0" w:color="000000"/>
              <w:bottom w:val="single" w:sz="4" w:space="0" w:color="000000"/>
            </w:tcBorders>
          </w:tcPr>
          <w:p w:rsidR="007C0901" w:rsidRDefault="007C0901" w:rsidP="00330C17">
            <w:pPr>
              <w:snapToGrid w:val="0"/>
            </w:pPr>
          </w:p>
        </w:tc>
        <w:tc>
          <w:tcPr>
            <w:tcW w:w="4257" w:type="dxa"/>
            <w:tcBorders>
              <w:top w:val="single" w:sz="4" w:space="0" w:color="000000"/>
              <w:left w:val="single" w:sz="4" w:space="0" w:color="000000"/>
              <w:bottom w:val="single" w:sz="4" w:space="0" w:color="000000"/>
            </w:tcBorders>
          </w:tcPr>
          <w:p w:rsidR="007C0901" w:rsidRDefault="007C0901" w:rsidP="00330C17">
            <w:pPr>
              <w:snapToGrid w:val="0"/>
              <w:jc w:val="center"/>
              <w:rPr>
                <w:b/>
                <w:sz w:val="24"/>
              </w:rPr>
            </w:pPr>
            <w:r>
              <w:rPr>
                <w:b/>
                <w:sz w:val="24"/>
              </w:rPr>
              <w:t>Project Contact Information</w:t>
            </w:r>
          </w:p>
        </w:tc>
        <w:tc>
          <w:tcPr>
            <w:tcW w:w="4295" w:type="dxa"/>
            <w:tcBorders>
              <w:top w:val="single" w:sz="4" w:space="0" w:color="000000"/>
              <w:left w:val="single" w:sz="4" w:space="0" w:color="000000"/>
              <w:bottom w:val="single" w:sz="4" w:space="0" w:color="000000"/>
              <w:right w:val="single" w:sz="4" w:space="0" w:color="000000"/>
            </w:tcBorders>
            <w:shd w:val="clear" w:color="auto" w:fill="D8D8D8"/>
          </w:tcPr>
          <w:p w:rsidR="007C0901" w:rsidRDefault="007C0901" w:rsidP="00330C17">
            <w:pPr>
              <w:snapToGrid w:val="0"/>
              <w:jc w:val="center"/>
              <w:rPr>
                <w:b/>
                <w:sz w:val="24"/>
              </w:rPr>
            </w:pPr>
            <w:proofErr w:type="spellStart"/>
            <w:r>
              <w:rPr>
                <w:b/>
                <w:sz w:val="24"/>
              </w:rPr>
              <w:t>Asha</w:t>
            </w:r>
            <w:proofErr w:type="spellEnd"/>
            <w:r>
              <w:rPr>
                <w:b/>
                <w:sz w:val="24"/>
              </w:rPr>
              <w:t xml:space="preserve"> Contact</w:t>
            </w:r>
          </w:p>
        </w:tc>
      </w:tr>
      <w:tr w:rsidR="007C0901" w:rsidTr="00330C17">
        <w:trPr>
          <w:trHeight w:hRule="exact" w:val="505"/>
        </w:trPr>
        <w:tc>
          <w:tcPr>
            <w:tcW w:w="1080" w:type="dxa"/>
            <w:tcBorders>
              <w:top w:val="single" w:sz="4" w:space="0" w:color="000000"/>
              <w:left w:val="single" w:sz="4" w:space="0" w:color="000000"/>
              <w:bottom w:val="single" w:sz="4" w:space="0" w:color="000000"/>
            </w:tcBorders>
          </w:tcPr>
          <w:p w:rsidR="007C0901" w:rsidRDefault="007C0901" w:rsidP="00330C17">
            <w:pPr>
              <w:snapToGrid w:val="0"/>
              <w:rPr>
                <w:sz w:val="24"/>
              </w:rPr>
            </w:pPr>
            <w:r>
              <w:rPr>
                <w:sz w:val="24"/>
              </w:rPr>
              <w:t>Name</w:t>
            </w:r>
          </w:p>
        </w:tc>
        <w:tc>
          <w:tcPr>
            <w:tcW w:w="4257" w:type="dxa"/>
            <w:tcBorders>
              <w:top w:val="single" w:sz="4" w:space="0" w:color="000000"/>
              <w:left w:val="single" w:sz="4" w:space="0" w:color="000000"/>
              <w:bottom w:val="single" w:sz="4" w:space="0" w:color="000000"/>
            </w:tcBorders>
          </w:tcPr>
          <w:p w:rsidR="007C0901" w:rsidRDefault="00B00722" w:rsidP="00330C17">
            <w:pPr>
              <w:snapToGrid w:val="0"/>
            </w:pPr>
            <w:r w:rsidRPr="00576D2A">
              <w:rPr>
                <w:sz w:val="24"/>
              </w:rPr>
              <w:t>Mrs. Elizabeth Domnic</w:t>
            </w:r>
          </w:p>
        </w:tc>
        <w:tc>
          <w:tcPr>
            <w:tcW w:w="4295" w:type="dxa"/>
            <w:tcBorders>
              <w:top w:val="single" w:sz="4" w:space="0" w:color="000000"/>
              <w:left w:val="single" w:sz="4" w:space="0" w:color="000000"/>
              <w:bottom w:val="single" w:sz="4" w:space="0" w:color="000000"/>
              <w:right w:val="single" w:sz="4" w:space="0" w:color="000000"/>
            </w:tcBorders>
            <w:shd w:val="clear" w:color="auto" w:fill="D8D8D8"/>
          </w:tcPr>
          <w:p w:rsidR="007C0901" w:rsidRDefault="00B00722" w:rsidP="00330C17">
            <w:pPr>
              <w:snapToGrid w:val="0"/>
              <w:rPr>
                <w:b/>
                <w:sz w:val="24"/>
              </w:rPr>
            </w:pPr>
            <w:r>
              <w:rPr>
                <w:b/>
                <w:sz w:val="24"/>
              </w:rPr>
              <w:t>Surya Charles</w:t>
            </w:r>
          </w:p>
        </w:tc>
      </w:tr>
      <w:tr w:rsidR="007C0901" w:rsidTr="00330C17">
        <w:trPr>
          <w:trHeight w:hRule="exact" w:val="262"/>
        </w:trPr>
        <w:tc>
          <w:tcPr>
            <w:tcW w:w="1080" w:type="dxa"/>
            <w:tcBorders>
              <w:top w:val="single" w:sz="4" w:space="0" w:color="000000"/>
              <w:left w:val="single" w:sz="4" w:space="0" w:color="000000"/>
              <w:bottom w:val="single" w:sz="4" w:space="0" w:color="000000"/>
            </w:tcBorders>
          </w:tcPr>
          <w:p w:rsidR="007C0901" w:rsidRDefault="007C0901" w:rsidP="00330C17">
            <w:pPr>
              <w:snapToGrid w:val="0"/>
              <w:rPr>
                <w:sz w:val="24"/>
              </w:rPr>
            </w:pPr>
            <w:r>
              <w:rPr>
                <w:sz w:val="24"/>
              </w:rPr>
              <w:t>Contact</w:t>
            </w:r>
          </w:p>
        </w:tc>
        <w:tc>
          <w:tcPr>
            <w:tcW w:w="4257" w:type="dxa"/>
            <w:tcBorders>
              <w:top w:val="single" w:sz="4" w:space="0" w:color="000000"/>
              <w:left w:val="single" w:sz="4" w:space="0" w:color="000000"/>
              <w:bottom w:val="single" w:sz="4" w:space="0" w:color="000000"/>
            </w:tcBorders>
          </w:tcPr>
          <w:p w:rsidR="007C0901" w:rsidRDefault="007C0901" w:rsidP="00330C17">
            <w:pPr>
              <w:snapToGrid w:val="0"/>
              <w:rPr>
                <w:sz w:val="24"/>
              </w:rPr>
            </w:pPr>
            <w:r>
              <w:rPr>
                <w:sz w:val="24"/>
              </w:rPr>
              <w:t>011-91</w:t>
            </w:r>
            <w:r w:rsidRPr="003369C3">
              <w:rPr>
                <w:sz w:val="24"/>
                <w:szCs w:val="24"/>
              </w:rPr>
              <w:t xml:space="preserve">- </w:t>
            </w:r>
            <w:r w:rsidR="00B00722" w:rsidRPr="003369C3">
              <w:rPr>
                <w:noProof/>
                <w:sz w:val="24"/>
                <w:szCs w:val="24"/>
              </w:rPr>
              <w:t>09342883935</w:t>
            </w:r>
          </w:p>
          <w:p w:rsidR="007C0901" w:rsidRDefault="007C0901" w:rsidP="00330C17">
            <w:pPr>
              <w:rPr>
                <w:rFonts w:ascii="Arial" w:hAnsi="Arial" w:cs="Arial"/>
              </w:rPr>
            </w:pPr>
            <w:r>
              <w:rPr>
                <w:rFonts w:ascii="Arial" w:hAnsi="Arial" w:cs="Arial"/>
              </w:rPr>
              <w:t>9397646210</w:t>
            </w:r>
          </w:p>
          <w:p w:rsidR="007C0901" w:rsidRDefault="007C0901" w:rsidP="00330C17">
            <w:pPr>
              <w:rPr>
                <w:sz w:val="24"/>
              </w:rPr>
            </w:pPr>
          </w:p>
          <w:p w:rsidR="007C0901" w:rsidRDefault="007C0901" w:rsidP="00330C17">
            <w:pPr>
              <w:rPr>
                <w:rFonts w:ascii="Arial" w:hAnsi="Arial" w:cs="Arial"/>
              </w:rPr>
            </w:pPr>
            <w:r>
              <w:rPr>
                <w:rFonts w:ascii="Arial" w:hAnsi="Arial" w:cs="Arial"/>
              </w:rPr>
              <w:t>9397646210</w:t>
            </w:r>
          </w:p>
          <w:p w:rsidR="007C0901" w:rsidRDefault="007C0901" w:rsidP="00330C17">
            <w:pPr>
              <w:rPr>
                <w:sz w:val="24"/>
              </w:rPr>
            </w:pPr>
          </w:p>
        </w:tc>
        <w:tc>
          <w:tcPr>
            <w:tcW w:w="4295" w:type="dxa"/>
            <w:tcBorders>
              <w:top w:val="single" w:sz="4" w:space="0" w:color="000000"/>
              <w:left w:val="single" w:sz="4" w:space="0" w:color="000000"/>
              <w:bottom w:val="single" w:sz="4" w:space="0" w:color="000000"/>
              <w:right w:val="single" w:sz="4" w:space="0" w:color="000000"/>
            </w:tcBorders>
            <w:shd w:val="clear" w:color="auto" w:fill="D8D8D8"/>
          </w:tcPr>
          <w:p w:rsidR="007C0901" w:rsidRDefault="007C0901" w:rsidP="00330C17">
            <w:pPr>
              <w:snapToGrid w:val="0"/>
              <w:rPr>
                <w:sz w:val="24"/>
              </w:rPr>
            </w:pPr>
          </w:p>
        </w:tc>
      </w:tr>
      <w:tr w:rsidR="007C0901" w:rsidTr="00330C17">
        <w:trPr>
          <w:trHeight w:hRule="exact" w:val="1405"/>
        </w:trPr>
        <w:tc>
          <w:tcPr>
            <w:tcW w:w="1080" w:type="dxa"/>
            <w:tcBorders>
              <w:top w:val="single" w:sz="4" w:space="0" w:color="000000"/>
              <w:left w:val="single" w:sz="4" w:space="0" w:color="000000"/>
              <w:bottom w:val="single" w:sz="4" w:space="0" w:color="000000"/>
            </w:tcBorders>
          </w:tcPr>
          <w:p w:rsidR="007C0901" w:rsidRDefault="007C0901" w:rsidP="00330C17">
            <w:pPr>
              <w:snapToGrid w:val="0"/>
              <w:rPr>
                <w:sz w:val="24"/>
              </w:rPr>
            </w:pPr>
            <w:r>
              <w:rPr>
                <w:sz w:val="24"/>
              </w:rPr>
              <w:t>Address</w:t>
            </w:r>
          </w:p>
        </w:tc>
        <w:tc>
          <w:tcPr>
            <w:tcW w:w="4257" w:type="dxa"/>
            <w:tcBorders>
              <w:top w:val="single" w:sz="4" w:space="0" w:color="000000"/>
              <w:left w:val="single" w:sz="4" w:space="0" w:color="000000"/>
              <w:bottom w:val="single" w:sz="4" w:space="0" w:color="000000"/>
            </w:tcBorders>
          </w:tcPr>
          <w:p w:rsidR="003369C3" w:rsidRPr="003369C3" w:rsidRDefault="003369C3" w:rsidP="003369C3">
            <w:pPr>
              <w:rPr>
                <w:noProof/>
                <w:sz w:val="24"/>
                <w:szCs w:val="24"/>
              </w:rPr>
            </w:pPr>
            <w:r w:rsidRPr="003369C3">
              <w:rPr>
                <w:noProof/>
                <w:sz w:val="24"/>
                <w:szCs w:val="24"/>
              </w:rPr>
              <w:t>Address; No.1.Subedhar Pallayam Road</w:t>
            </w:r>
          </w:p>
          <w:p w:rsidR="003369C3" w:rsidRPr="003369C3" w:rsidRDefault="003369C3" w:rsidP="003369C3">
            <w:pPr>
              <w:rPr>
                <w:noProof/>
                <w:sz w:val="24"/>
                <w:szCs w:val="24"/>
              </w:rPr>
            </w:pPr>
            <w:r w:rsidRPr="003369C3">
              <w:rPr>
                <w:noProof/>
                <w:sz w:val="24"/>
                <w:szCs w:val="24"/>
              </w:rPr>
              <w:t>Yeshwanthpur -   Bangalore 560022</w:t>
            </w:r>
          </w:p>
          <w:p w:rsidR="003369C3" w:rsidRPr="003369C3" w:rsidRDefault="003369C3" w:rsidP="003369C3">
            <w:pPr>
              <w:rPr>
                <w:noProof/>
                <w:sz w:val="24"/>
                <w:szCs w:val="24"/>
              </w:rPr>
            </w:pPr>
            <w:r w:rsidRPr="003369C3">
              <w:rPr>
                <w:noProof/>
                <w:sz w:val="24"/>
                <w:szCs w:val="24"/>
              </w:rPr>
              <w:t>Karnataka –India</w:t>
            </w:r>
          </w:p>
          <w:p w:rsidR="007C0901" w:rsidRDefault="007C0901" w:rsidP="00330C17"/>
        </w:tc>
        <w:tc>
          <w:tcPr>
            <w:tcW w:w="4295" w:type="dxa"/>
            <w:tcBorders>
              <w:top w:val="single" w:sz="4" w:space="0" w:color="000000"/>
              <w:left w:val="single" w:sz="4" w:space="0" w:color="000000"/>
              <w:right w:val="single" w:sz="4" w:space="0" w:color="000000"/>
            </w:tcBorders>
            <w:shd w:val="clear" w:color="auto" w:fill="D8D8D8"/>
          </w:tcPr>
          <w:p w:rsidR="007C0901" w:rsidRDefault="007C0901" w:rsidP="00330C17">
            <w:pPr>
              <w:snapToGrid w:val="0"/>
              <w:rPr>
                <w:rStyle w:val="textstyle01"/>
                <w:color w:val="800000"/>
                <w:sz w:val="24"/>
              </w:rPr>
            </w:pPr>
            <w:proofErr w:type="spellStart"/>
            <w:r>
              <w:rPr>
                <w:rStyle w:val="textstyle01"/>
                <w:sz w:val="24"/>
                <w:szCs w:val="24"/>
              </w:rPr>
              <w:t>Asha</w:t>
            </w:r>
            <w:proofErr w:type="spellEnd"/>
            <w:r>
              <w:rPr>
                <w:rStyle w:val="textstyle01"/>
                <w:sz w:val="24"/>
                <w:szCs w:val="24"/>
              </w:rPr>
              <w:t xml:space="preserve"> GKC</w:t>
            </w:r>
            <w:r>
              <w:rPr>
                <w:b/>
                <w:bCs/>
                <w:color w:val="000000"/>
                <w:sz w:val="24"/>
              </w:rPr>
              <w:br/>
            </w:r>
            <w:r>
              <w:rPr>
                <w:rStyle w:val="textstyle01"/>
                <w:sz w:val="24"/>
                <w:szCs w:val="24"/>
              </w:rPr>
              <w:t>P.O. Box 860445</w:t>
            </w:r>
            <w:r>
              <w:rPr>
                <w:b/>
                <w:bCs/>
                <w:color w:val="000000"/>
                <w:sz w:val="24"/>
              </w:rPr>
              <w:br/>
            </w:r>
            <w:r>
              <w:rPr>
                <w:rStyle w:val="textstyle01"/>
                <w:sz w:val="24"/>
                <w:szCs w:val="24"/>
              </w:rPr>
              <w:t>Shawnee, KS  66286 - 0445</w:t>
            </w:r>
            <w:r>
              <w:rPr>
                <w:b/>
                <w:bCs/>
                <w:color w:val="000000"/>
                <w:sz w:val="24"/>
              </w:rPr>
              <w:br/>
            </w:r>
            <w:r>
              <w:rPr>
                <w:rStyle w:val="textstyle01"/>
                <w:sz w:val="24"/>
                <w:szCs w:val="24"/>
              </w:rPr>
              <w:t>USA</w:t>
            </w:r>
            <w:r>
              <w:rPr>
                <w:rStyle w:val="textstyle01"/>
                <w:color w:val="800000"/>
                <w:sz w:val="24"/>
              </w:rPr>
              <w:t xml:space="preserve"> </w:t>
            </w:r>
          </w:p>
        </w:tc>
      </w:tr>
      <w:tr w:rsidR="007C0901" w:rsidTr="00330C17">
        <w:trPr>
          <w:trHeight w:hRule="exact" w:val="420"/>
        </w:trPr>
        <w:tc>
          <w:tcPr>
            <w:tcW w:w="1080" w:type="dxa"/>
            <w:tcBorders>
              <w:top w:val="single" w:sz="4" w:space="0" w:color="000000"/>
              <w:left w:val="single" w:sz="4" w:space="0" w:color="000000"/>
              <w:bottom w:val="single" w:sz="4" w:space="0" w:color="000000"/>
            </w:tcBorders>
          </w:tcPr>
          <w:p w:rsidR="007C0901" w:rsidRDefault="007C0901" w:rsidP="00330C17">
            <w:pPr>
              <w:snapToGrid w:val="0"/>
              <w:rPr>
                <w:sz w:val="24"/>
              </w:rPr>
            </w:pPr>
            <w:r>
              <w:rPr>
                <w:sz w:val="24"/>
              </w:rPr>
              <w:t>Phone</w:t>
            </w:r>
          </w:p>
        </w:tc>
        <w:tc>
          <w:tcPr>
            <w:tcW w:w="4257" w:type="dxa"/>
            <w:tcBorders>
              <w:top w:val="single" w:sz="4" w:space="0" w:color="000000"/>
              <w:left w:val="single" w:sz="4" w:space="0" w:color="000000"/>
              <w:bottom w:val="single" w:sz="4" w:space="0" w:color="000000"/>
            </w:tcBorders>
          </w:tcPr>
          <w:p w:rsidR="007C0901" w:rsidRDefault="007C0901" w:rsidP="00330C17">
            <w:pPr>
              <w:snapToGrid w:val="0"/>
              <w:rPr>
                <w:sz w:val="24"/>
              </w:rPr>
            </w:pPr>
            <w:r>
              <w:rPr>
                <w:sz w:val="24"/>
              </w:rPr>
              <w:t>011-91-</w:t>
            </w:r>
            <w:r>
              <w:t xml:space="preserve"> </w:t>
            </w:r>
            <w:r w:rsidR="003369C3" w:rsidRPr="003369C3">
              <w:rPr>
                <w:noProof/>
                <w:sz w:val="24"/>
                <w:szCs w:val="24"/>
              </w:rPr>
              <w:t>09342883935</w:t>
            </w:r>
          </w:p>
          <w:p w:rsidR="007C0901" w:rsidRDefault="007C0901" w:rsidP="00330C17">
            <w:pPr>
              <w:rPr>
                <w:sz w:val="24"/>
              </w:rPr>
            </w:pPr>
          </w:p>
          <w:p w:rsidR="007C0901" w:rsidRDefault="007C0901" w:rsidP="00330C17">
            <w:pPr>
              <w:rPr>
                <w:b/>
                <w:sz w:val="22"/>
                <w:szCs w:val="22"/>
              </w:rPr>
            </w:pPr>
          </w:p>
        </w:tc>
        <w:tc>
          <w:tcPr>
            <w:tcW w:w="4295" w:type="dxa"/>
            <w:tcBorders>
              <w:left w:val="single" w:sz="4" w:space="0" w:color="000000"/>
              <w:right w:val="single" w:sz="4" w:space="0" w:color="000000"/>
            </w:tcBorders>
            <w:shd w:val="clear" w:color="auto" w:fill="D8D8D8"/>
          </w:tcPr>
          <w:p w:rsidR="007C0901" w:rsidRDefault="007C0901" w:rsidP="00330C17">
            <w:pPr>
              <w:snapToGrid w:val="0"/>
              <w:rPr>
                <w:b/>
                <w:sz w:val="24"/>
              </w:rPr>
            </w:pPr>
          </w:p>
        </w:tc>
      </w:tr>
      <w:tr w:rsidR="007C0901" w:rsidTr="00330C17">
        <w:trPr>
          <w:trHeight w:hRule="exact" w:val="420"/>
        </w:trPr>
        <w:tc>
          <w:tcPr>
            <w:tcW w:w="1080" w:type="dxa"/>
            <w:tcBorders>
              <w:top w:val="single" w:sz="4" w:space="0" w:color="000000"/>
              <w:left w:val="single" w:sz="4" w:space="0" w:color="000000"/>
              <w:bottom w:val="single" w:sz="4" w:space="0" w:color="000000"/>
            </w:tcBorders>
          </w:tcPr>
          <w:p w:rsidR="007C0901" w:rsidRDefault="007C0901" w:rsidP="00330C17">
            <w:pPr>
              <w:snapToGrid w:val="0"/>
              <w:rPr>
                <w:sz w:val="24"/>
              </w:rPr>
            </w:pPr>
            <w:r>
              <w:rPr>
                <w:sz w:val="24"/>
              </w:rPr>
              <w:t>Fax</w:t>
            </w:r>
          </w:p>
        </w:tc>
        <w:tc>
          <w:tcPr>
            <w:tcW w:w="4257" w:type="dxa"/>
            <w:tcBorders>
              <w:top w:val="single" w:sz="4" w:space="0" w:color="000000"/>
              <w:left w:val="single" w:sz="4" w:space="0" w:color="000000"/>
              <w:bottom w:val="single" w:sz="4" w:space="0" w:color="000000"/>
            </w:tcBorders>
          </w:tcPr>
          <w:p w:rsidR="007C0901" w:rsidRDefault="007C0901" w:rsidP="00330C17">
            <w:pPr>
              <w:snapToGrid w:val="0"/>
              <w:rPr>
                <w:b/>
                <w:sz w:val="24"/>
              </w:rPr>
            </w:pPr>
          </w:p>
        </w:tc>
        <w:tc>
          <w:tcPr>
            <w:tcW w:w="4295" w:type="dxa"/>
            <w:tcBorders>
              <w:left w:val="single" w:sz="4" w:space="0" w:color="000000"/>
              <w:right w:val="single" w:sz="4" w:space="0" w:color="000000"/>
            </w:tcBorders>
            <w:shd w:val="clear" w:color="auto" w:fill="D8D8D8"/>
          </w:tcPr>
          <w:p w:rsidR="007C0901" w:rsidRDefault="007C0901" w:rsidP="00330C17">
            <w:pPr>
              <w:snapToGrid w:val="0"/>
              <w:rPr>
                <w:b/>
                <w:sz w:val="24"/>
              </w:rPr>
            </w:pPr>
          </w:p>
        </w:tc>
      </w:tr>
      <w:tr w:rsidR="007C0901" w:rsidTr="00330C17">
        <w:trPr>
          <w:trHeight w:hRule="exact" w:val="793"/>
        </w:trPr>
        <w:tc>
          <w:tcPr>
            <w:tcW w:w="1080" w:type="dxa"/>
            <w:tcBorders>
              <w:top w:val="single" w:sz="4" w:space="0" w:color="000000"/>
              <w:left w:val="single" w:sz="4" w:space="0" w:color="000000"/>
              <w:bottom w:val="single" w:sz="4" w:space="0" w:color="000000"/>
            </w:tcBorders>
          </w:tcPr>
          <w:p w:rsidR="007C0901" w:rsidRDefault="007C0901" w:rsidP="00330C17">
            <w:pPr>
              <w:pStyle w:val="Heading2"/>
              <w:tabs>
                <w:tab w:val="left" w:pos="0"/>
              </w:tabs>
              <w:snapToGrid w:val="0"/>
            </w:pPr>
            <w:r>
              <w:t>E-mail</w:t>
            </w:r>
          </w:p>
        </w:tc>
        <w:tc>
          <w:tcPr>
            <w:tcW w:w="4257" w:type="dxa"/>
            <w:tcBorders>
              <w:top w:val="single" w:sz="4" w:space="0" w:color="000000"/>
              <w:left w:val="single" w:sz="4" w:space="0" w:color="000000"/>
              <w:bottom w:val="single" w:sz="4" w:space="0" w:color="000000"/>
            </w:tcBorders>
          </w:tcPr>
          <w:p w:rsidR="007C0901" w:rsidRPr="003369C3" w:rsidRDefault="003369C3" w:rsidP="00330C17">
            <w:pPr>
              <w:snapToGrid w:val="0"/>
              <w:rPr>
                <w:b/>
                <w:sz w:val="24"/>
                <w:szCs w:val="24"/>
              </w:rPr>
            </w:pPr>
            <w:r w:rsidRPr="003369C3">
              <w:rPr>
                <w:noProof/>
                <w:sz w:val="24"/>
                <w:szCs w:val="24"/>
              </w:rPr>
              <w:t>Lizy_moses@yahoo.com</w:t>
            </w:r>
          </w:p>
        </w:tc>
        <w:tc>
          <w:tcPr>
            <w:tcW w:w="4295" w:type="dxa"/>
            <w:tcBorders>
              <w:left w:val="single" w:sz="4" w:space="0" w:color="000000"/>
              <w:bottom w:val="single" w:sz="4" w:space="0" w:color="000000"/>
              <w:right w:val="single" w:sz="4" w:space="0" w:color="000000"/>
            </w:tcBorders>
            <w:shd w:val="clear" w:color="auto" w:fill="D8D8D8"/>
          </w:tcPr>
          <w:p w:rsidR="007C0901" w:rsidRDefault="003369C3" w:rsidP="00330C17">
            <w:pPr>
              <w:snapToGrid w:val="0"/>
              <w:rPr>
                <w:b/>
                <w:sz w:val="24"/>
              </w:rPr>
            </w:pPr>
            <w:r>
              <w:rPr>
                <w:b/>
                <w:sz w:val="24"/>
              </w:rPr>
              <w:t>samsuryaks@gmail.com</w:t>
            </w:r>
          </w:p>
        </w:tc>
      </w:tr>
    </w:tbl>
    <w:p w:rsidR="007C0901" w:rsidRDefault="007C0901" w:rsidP="007C0901"/>
    <w:p w:rsidR="007C0901" w:rsidRDefault="007C0901" w:rsidP="007C0901">
      <w:pPr>
        <w:rPr>
          <w:sz w:val="24"/>
        </w:rPr>
      </w:pPr>
    </w:p>
    <w:p w:rsidR="007C0901" w:rsidRDefault="007C0901" w:rsidP="007C0901">
      <w:pPr>
        <w:pStyle w:val="Heading4"/>
        <w:tabs>
          <w:tab w:val="left" w:pos="0"/>
        </w:tabs>
      </w:pPr>
      <w:r>
        <w:t>Part I: Information about your group/organization</w:t>
      </w:r>
    </w:p>
    <w:p w:rsidR="007C0901" w:rsidRDefault="007C0901" w:rsidP="007C0901">
      <w:pPr>
        <w:ind w:right="-360"/>
        <w:rPr>
          <w:b/>
        </w:rPr>
      </w:pPr>
      <w:r>
        <w:rPr>
          <w:b/>
        </w:rPr>
        <w:t>Please feel free to attach any additional sheets and/or information such as brochures, press reports etc.</w:t>
      </w:r>
    </w:p>
    <w:p w:rsidR="007C0901" w:rsidRDefault="007C0901" w:rsidP="007C0901">
      <w:pPr>
        <w:pStyle w:val="Date"/>
      </w:pPr>
    </w:p>
    <w:tbl>
      <w:tblPr>
        <w:tblW w:w="0" w:type="auto"/>
        <w:tblInd w:w="101" w:type="dxa"/>
        <w:tblLayout w:type="fixed"/>
        <w:tblLook w:val="0000"/>
      </w:tblPr>
      <w:tblGrid>
        <w:gridCol w:w="8923"/>
      </w:tblGrid>
      <w:tr w:rsidR="007C0901" w:rsidTr="00C942ED">
        <w:trPr>
          <w:cantSplit/>
          <w:trHeight w:hRule="exact" w:val="663"/>
        </w:trPr>
        <w:tc>
          <w:tcPr>
            <w:tcW w:w="8923" w:type="dxa"/>
          </w:tcPr>
          <w:p w:rsidR="007C0901" w:rsidRDefault="007C0901" w:rsidP="00330C17">
            <w:pPr>
              <w:pStyle w:val="BodyText2"/>
              <w:snapToGrid w:val="0"/>
              <w:ind w:left="-101" w:right="-108"/>
              <w:rPr>
                <w:b/>
                <w:i/>
              </w:rPr>
            </w:pPr>
            <w:r>
              <w:rPr>
                <w:b/>
                <w:i/>
              </w:rPr>
              <w:t>1. Name of the group</w:t>
            </w:r>
            <w:r w:rsidR="000153E3">
              <w:rPr>
                <w:b/>
                <w:i/>
              </w:rPr>
              <w:t xml:space="preserve">/organization requesting funds </w:t>
            </w:r>
          </w:p>
          <w:p w:rsidR="007C0901" w:rsidRDefault="000153E3" w:rsidP="00330C17">
            <w:pPr>
              <w:pStyle w:val="BodyText2"/>
              <w:ind w:left="79" w:right="-108"/>
            </w:pPr>
            <w:r>
              <w:rPr>
                <w:noProof/>
              </w:rPr>
              <w:t>Indian Mission for Children in Crisis</w:t>
            </w:r>
          </w:p>
        </w:tc>
      </w:tr>
      <w:tr w:rsidR="007C0901" w:rsidTr="00C942ED">
        <w:trPr>
          <w:cantSplit/>
          <w:trHeight w:hRule="exact" w:val="663"/>
        </w:trPr>
        <w:tc>
          <w:tcPr>
            <w:tcW w:w="8923" w:type="dxa"/>
          </w:tcPr>
          <w:p w:rsidR="007C0901" w:rsidRDefault="007C0901" w:rsidP="00330C17">
            <w:pPr>
              <w:snapToGrid w:val="0"/>
              <w:ind w:left="-101" w:right="-108"/>
              <w:rPr>
                <w:b/>
                <w:i/>
                <w:sz w:val="24"/>
              </w:rPr>
            </w:pPr>
            <w:r>
              <w:rPr>
                <w:b/>
                <w:i/>
                <w:sz w:val="24"/>
              </w:rPr>
              <w:t xml:space="preserve">2. When was the group established?        </w:t>
            </w:r>
          </w:p>
          <w:p w:rsidR="007C0901" w:rsidRDefault="000153E3" w:rsidP="00330C17">
            <w:pPr>
              <w:ind w:left="169" w:right="-108"/>
              <w:rPr>
                <w:sz w:val="24"/>
              </w:rPr>
            </w:pPr>
            <w:r>
              <w:rPr>
                <w:noProof/>
                <w:sz w:val="24"/>
              </w:rPr>
              <w:t>In the year 2000</w:t>
            </w:r>
          </w:p>
        </w:tc>
      </w:tr>
      <w:tr w:rsidR="007C0901" w:rsidTr="00C942ED">
        <w:trPr>
          <w:cantSplit/>
          <w:trHeight w:hRule="exact" w:val="2759"/>
        </w:trPr>
        <w:tc>
          <w:tcPr>
            <w:tcW w:w="8923" w:type="dxa"/>
          </w:tcPr>
          <w:p w:rsidR="007C0901" w:rsidRDefault="007C0901" w:rsidP="00330C17">
            <w:pPr>
              <w:snapToGrid w:val="0"/>
              <w:ind w:left="-101" w:right="-108"/>
              <w:rPr>
                <w:b/>
                <w:i/>
                <w:sz w:val="24"/>
              </w:rPr>
            </w:pPr>
            <w:r>
              <w:rPr>
                <w:b/>
                <w:i/>
                <w:sz w:val="24"/>
              </w:rPr>
              <w:t>3. Briefly describe the motivation for starting this group.</w:t>
            </w:r>
          </w:p>
          <w:p w:rsidR="00DF3B2F" w:rsidRDefault="00DF3B2F" w:rsidP="00DF3B2F">
            <w:r>
              <w:rPr>
                <w:noProof/>
                <w:sz w:val="24"/>
              </w:rPr>
              <w:t>Being a professional social worker and having post graduate degrees in social work, I wanted to work among the downdrodden and the underprivileged. Moreover I worked in an organization called Churches Council for Child and Youth Care in Bangalore for 16 years which caters to the needs of Orphan Children, Differently abled, Mentally Challenged, Polio affected, Children of Construction Workers, children of sex workers and children who are being abused, Child Labourers etc. This experience with children in difficult circumstances motivated me to start my own Non-Government Organisation which would give me an opportunity to work closely with such children in a small way</w:t>
            </w:r>
          </w:p>
          <w:p w:rsidR="007C0901" w:rsidRDefault="007C0901" w:rsidP="00330C17">
            <w:pPr>
              <w:autoSpaceDE w:val="0"/>
              <w:rPr>
                <w:sz w:val="24"/>
                <w:szCs w:val="24"/>
              </w:rPr>
            </w:pPr>
          </w:p>
        </w:tc>
      </w:tr>
      <w:tr w:rsidR="007C0901" w:rsidTr="00C942ED">
        <w:trPr>
          <w:cantSplit/>
          <w:trHeight w:hRule="exact" w:val="5840"/>
        </w:trPr>
        <w:tc>
          <w:tcPr>
            <w:tcW w:w="8923" w:type="dxa"/>
          </w:tcPr>
          <w:p w:rsidR="007C0901" w:rsidRDefault="007C0901" w:rsidP="00330C17">
            <w:pPr>
              <w:snapToGrid w:val="0"/>
              <w:ind w:left="-101" w:right="-108"/>
              <w:rPr>
                <w:b/>
                <w:i/>
                <w:sz w:val="24"/>
              </w:rPr>
            </w:pPr>
            <w:r>
              <w:rPr>
                <w:b/>
                <w:i/>
                <w:sz w:val="24"/>
              </w:rPr>
              <w:lastRenderedPageBreak/>
              <w:t>4. Name the key people running the organization and describe their background</w:t>
            </w:r>
          </w:p>
          <w:p w:rsidR="007C0901" w:rsidRDefault="007C0901" w:rsidP="00330C17">
            <w:pPr>
              <w:ind w:left="-101" w:right="-108"/>
              <w:rPr>
                <w:b/>
                <w:iCs/>
                <w:sz w:val="24"/>
              </w:rPr>
            </w:pPr>
            <w:r>
              <w:rPr>
                <w:b/>
                <w:iCs/>
                <w:sz w:val="24"/>
              </w:rPr>
              <w:t xml:space="preserve"> </w:t>
            </w:r>
          </w:p>
          <w:p w:rsidR="007C0901" w:rsidRDefault="007C0901" w:rsidP="00330C17">
            <w:pPr>
              <w:ind w:left="-101" w:right="-108"/>
              <w:rPr>
                <w:bCs/>
                <w:iCs/>
                <w:sz w:val="24"/>
              </w:rPr>
            </w:pPr>
          </w:p>
          <w:p w:rsidR="007C0901" w:rsidRDefault="007C0901" w:rsidP="00330C17">
            <w:pPr>
              <w:pStyle w:val="Subtitle"/>
              <w:jc w:val="left"/>
              <w:rPr>
                <w:b w:val="0"/>
              </w:rPr>
            </w:pPr>
            <w:r>
              <w:rPr>
                <w:b w:val="0"/>
              </w:rPr>
              <w:t xml:space="preserve">EXECUTIVE COMMITTEE OF </w:t>
            </w:r>
            <w:r w:rsidR="00FC7504" w:rsidRPr="00B4025F">
              <w:rPr>
                <w:b w:val="0"/>
                <w:i/>
                <w:u w:val="single"/>
              </w:rPr>
              <w:t>INDIAN MISSION FOR CHILDREN IN CRISIS</w:t>
            </w:r>
          </w:p>
          <w:p w:rsidR="007C0901" w:rsidRDefault="007C0901" w:rsidP="00330C17">
            <w:pPr>
              <w:widowControl w:val="0"/>
              <w:tabs>
                <w:tab w:val="left" w:pos="454"/>
                <w:tab w:val="left" w:pos="3005"/>
                <w:tab w:val="left" w:pos="4819"/>
              </w:tabs>
              <w:spacing w:after="113"/>
              <w:jc w:val="both"/>
              <w:rPr>
                <w:sz w:val="24"/>
                <w:szCs w:val="24"/>
              </w:rPr>
            </w:pPr>
          </w:p>
          <w:p w:rsidR="007C0901" w:rsidRDefault="002F08A8" w:rsidP="00330C17">
            <w:pPr>
              <w:rPr>
                <w:b/>
                <w:i/>
                <w:sz w:val="24"/>
              </w:rPr>
            </w:pPr>
            <w:r w:rsidRPr="002F08A8">
              <w:pict>
                <v:shapetype id="_x0000_t202" coordsize="21600,21600" o:spt="202" path="m,l,21600r21600,l21600,xe">
                  <v:stroke joinstyle="miter"/>
                  <v:path gradientshapeok="t" o:connecttype="rect"/>
                </v:shapetype>
                <v:shape id="_x0000_s1026" type="#_x0000_t202" style="width:409.45pt;height:125.5pt;mso-wrap-distance-left:0;mso-wrap-distance-right:0;mso-position-horizontal-relative:char;mso-position-vertical-relative:line" stroked="f">
                  <v:fill color2="black"/>
                  <v:textbox style="mso-next-textbox:#_x0000_s1026" inset="0,0,0,0">
                    <w:txbxContent>
                      <w:tbl>
                        <w:tblPr>
                          <w:tblW w:w="0" w:type="auto"/>
                          <w:tblInd w:w="108" w:type="dxa"/>
                          <w:tblLayout w:type="fixed"/>
                          <w:tblLook w:val="0000"/>
                        </w:tblPr>
                        <w:tblGrid>
                          <w:gridCol w:w="828"/>
                          <w:gridCol w:w="3026"/>
                          <w:gridCol w:w="2340"/>
                          <w:gridCol w:w="1996"/>
                        </w:tblGrid>
                        <w:tr w:rsidR="007C0901">
                          <w:tc>
                            <w:tcPr>
                              <w:tcW w:w="828" w:type="dxa"/>
                              <w:tcBorders>
                                <w:top w:val="single" w:sz="4" w:space="0" w:color="000000"/>
                                <w:left w:val="single" w:sz="4" w:space="0" w:color="000000"/>
                                <w:bottom w:val="single" w:sz="4" w:space="0" w:color="000000"/>
                              </w:tcBorders>
                            </w:tcPr>
                            <w:p w:rsidR="007C0901" w:rsidRDefault="007C0901">
                              <w:pPr>
                                <w:snapToGrid w:val="0"/>
                                <w:rPr>
                                  <w:rFonts w:ascii="Arial" w:hAnsi="Arial" w:cs="Arial"/>
                                  <w:sz w:val="24"/>
                                  <w:szCs w:val="24"/>
                                </w:rPr>
                              </w:pPr>
                            </w:p>
                          </w:tc>
                          <w:tc>
                            <w:tcPr>
                              <w:tcW w:w="3026" w:type="dxa"/>
                              <w:tcBorders>
                                <w:top w:val="single" w:sz="4" w:space="0" w:color="000000"/>
                                <w:left w:val="single" w:sz="4" w:space="0" w:color="000000"/>
                                <w:bottom w:val="single" w:sz="4" w:space="0" w:color="000000"/>
                              </w:tcBorders>
                            </w:tcPr>
                            <w:p w:rsidR="007C0901" w:rsidRDefault="007C0901">
                              <w:pPr>
                                <w:snapToGrid w:val="0"/>
                                <w:rPr>
                                  <w:rFonts w:ascii="Arial" w:hAnsi="Arial" w:cs="Arial"/>
                                  <w:sz w:val="24"/>
                                  <w:szCs w:val="24"/>
                                </w:rPr>
                              </w:pPr>
                            </w:p>
                          </w:tc>
                          <w:tc>
                            <w:tcPr>
                              <w:tcW w:w="2340" w:type="dxa"/>
                              <w:tcBorders>
                                <w:top w:val="single" w:sz="4" w:space="0" w:color="000000"/>
                                <w:left w:val="single" w:sz="4" w:space="0" w:color="000000"/>
                                <w:bottom w:val="single" w:sz="4" w:space="0" w:color="000000"/>
                              </w:tcBorders>
                            </w:tcPr>
                            <w:p w:rsidR="007C0901" w:rsidRDefault="007C0901">
                              <w:pPr>
                                <w:snapToGrid w:val="0"/>
                                <w:rPr>
                                  <w:rFonts w:ascii="Arial" w:hAnsi="Arial" w:cs="Arial"/>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7C0901" w:rsidRDefault="007C0901">
                              <w:pPr>
                                <w:snapToGrid w:val="0"/>
                                <w:rPr>
                                  <w:rFonts w:ascii="Arial" w:hAnsi="Arial" w:cs="Arial"/>
                                  <w:sz w:val="24"/>
                                  <w:szCs w:val="24"/>
                                </w:rPr>
                              </w:pPr>
                            </w:p>
                          </w:tc>
                        </w:tr>
                        <w:tr w:rsidR="007C0901">
                          <w:tc>
                            <w:tcPr>
                              <w:tcW w:w="828" w:type="dxa"/>
                              <w:tcBorders>
                                <w:top w:val="single" w:sz="4" w:space="0" w:color="000000"/>
                                <w:left w:val="single" w:sz="4" w:space="0" w:color="000000"/>
                                <w:bottom w:val="single" w:sz="4" w:space="0" w:color="000000"/>
                              </w:tcBorders>
                            </w:tcPr>
                            <w:p w:rsidR="007C0901" w:rsidRDefault="007C0901">
                              <w:pPr>
                                <w:snapToGrid w:val="0"/>
                                <w:rPr>
                                  <w:rFonts w:ascii="Arial" w:hAnsi="Arial" w:cs="Arial"/>
                                  <w:sz w:val="24"/>
                                  <w:szCs w:val="24"/>
                                </w:rPr>
                              </w:pPr>
                              <w:r>
                                <w:rPr>
                                  <w:rFonts w:ascii="Arial" w:hAnsi="Arial" w:cs="Arial"/>
                                  <w:sz w:val="24"/>
                                  <w:szCs w:val="24"/>
                                </w:rPr>
                                <w:t>1</w:t>
                              </w:r>
                            </w:p>
                          </w:tc>
                          <w:tc>
                            <w:tcPr>
                              <w:tcW w:w="3026" w:type="dxa"/>
                              <w:tcBorders>
                                <w:top w:val="single" w:sz="4" w:space="0" w:color="000000"/>
                                <w:left w:val="single" w:sz="4" w:space="0" w:color="000000"/>
                                <w:bottom w:val="single" w:sz="4" w:space="0" w:color="000000"/>
                              </w:tcBorders>
                            </w:tcPr>
                            <w:p w:rsidR="007C0901" w:rsidRPr="002D0005" w:rsidRDefault="002D0005" w:rsidP="002D0005">
                              <w:pPr>
                                <w:snapToGrid w:val="0"/>
                                <w:rPr>
                                  <w:rFonts w:ascii="Arial" w:hAnsi="Arial" w:cs="Arial"/>
                                  <w:sz w:val="24"/>
                                  <w:szCs w:val="24"/>
                                </w:rPr>
                              </w:pPr>
                              <w:r w:rsidRPr="002D0005">
                                <w:rPr>
                                  <w:rFonts w:ascii="Arial" w:hAnsi="Arial" w:cs="Arial"/>
                                  <w:sz w:val="24"/>
                                  <w:szCs w:val="24"/>
                                </w:rPr>
                                <w:t>B.J.</w:t>
                              </w:r>
                              <w:r>
                                <w:rPr>
                                  <w:rFonts w:ascii="Arial" w:hAnsi="Arial" w:cs="Arial"/>
                                  <w:sz w:val="24"/>
                                  <w:szCs w:val="24"/>
                                </w:rPr>
                                <w:t xml:space="preserve"> </w:t>
                              </w:r>
                              <w:proofErr w:type="spellStart"/>
                              <w:r w:rsidRPr="002D0005">
                                <w:rPr>
                                  <w:rFonts w:ascii="Arial" w:hAnsi="Arial" w:cs="Arial"/>
                                  <w:sz w:val="24"/>
                                  <w:szCs w:val="24"/>
                                </w:rPr>
                                <w:t>Domnic</w:t>
                              </w:r>
                              <w:proofErr w:type="spellEnd"/>
                              <w:r w:rsidRPr="002D0005">
                                <w:rPr>
                                  <w:rFonts w:ascii="Arial" w:hAnsi="Arial" w:cs="Arial"/>
                                  <w:sz w:val="24"/>
                                  <w:szCs w:val="24"/>
                                </w:rPr>
                                <w:t xml:space="preserve"> </w:t>
                              </w:r>
                            </w:p>
                          </w:tc>
                          <w:tc>
                            <w:tcPr>
                              <w:tcW w:w="2340" w:type="dxa"/>
                              <w:tcBorders>
                                <w:top w:val="single" w:sz="4" w:space="0" w:color="000000"/>
                                <w:left w:val="single" w:sz="4" w:space="0" w:color="000000"/>
                                <w:bottom w:val="single" w:sz="4" w:space="0" w:color="000000"/>
                              </w:tcBorders>
                            </w:tcPr>
                            <w:p w:rsidR="007C0901" w:rsidRPr="002D0005" w:rsidRDefault="007C0901">
                              <w:pPr>
                                <w:snapToGrid w:val="0"/>
                                <w:rPr>
                                  <w:rFonts w:ascii="Arial" w:hAnsi="Arial" w:cs="Arial"/>
                                  <w:sz w:val="24"/>
                                  <w:szCs w:val="24"/>
                                </w:rPr>
                              </w:pPr>
                              <w:r w:rsidRPr="002D0005">
                                <w:rPr>
                                  <w:rFonts w:ascii="Arial" w:hAnsi="Arial" w:cs="Arial"/>
                                  <w:sz w:val="24"/>
                                  <w:szCs w:val="24"/>
                                </w:rPr>
                                <w:t>President</w:t>
                              </w:r>
                            </w:p>
                          </w:tc>
                          <w:tc>
                            <w:tcPr>
                              <w:tcW w:w="1996" w:type="dxa"/>
                              <w:tcBorders>
                                <w:top w:val="single" w:sz="4" w:space="0" w:color="000000"/>
                                <w:left w:val="single" w:sz="4" w:space="0" w:color="000000"/>
                                <w:bottom w:val="single" w:sz="4" w:space="0" w:color="000000"/>
                                <w:right w:val="single" w:sz="4" w:space="0" w:color="000000"/>
                              </w:tcBorders>
                            </w:tcPr>
                            <w:p w:rsidR="007C0901" w:rsidRDefault="007C0901">
                              <w:pPr>
                                <w:snapToGrid w:val="0"/>
                                <w:rPr>
                                  <w:rFonts w:ascii="Arial" w:hAnsi="Arial" w:cs="Arial"/>
                                  <w:sz w:val="24"/>
                                  <w:szCs w:val="24"/>
                                </w:rPr>
                              </w:pPr>
                            </w:p>
                          </w:tc>
                        </w:tr>
                        <w:tr w:rsidR="002D0005">
                          <w:tc>
                            <w:tcPr>
                              <w:tcW w:w="828" w:type="dxa"/>
                              <w:tcBorders>
                                <w:top w:val="single" w:sz="4" w:space="0" w:color="000000"/>
                                <w:left w:val="single" w:sz="4" w:space="0" w:color="000000"/>
                                <w:bottom w:val="single" w:sz="4" w:space="0" w:color="000000"/>
                              </w:tcBorders>
                            </w:tcPr>
                            <w:p w:rsidR="002D0005" w:rsidRDefault="002D0005">
                              <w:pPr>
                                <w:snapToGrid w:val="0"/>
                                <w:rPr>
                                  <w:rFonts w:ascii="Arial" w:hAnsi="Arial" w:cs="Arial"/>
                                  <w:sz w:val="24"/>
                                  <w:szCs w:val="24"/>
                                </w:rPr>
                              </w:pPr>
                              <w:r>
                                <w:rPr>
                                  <w:rFonts w:ascii="Arial" w:hAnsi="Arial" w:cs="Arial"/>
                                  <w:sz w:val="24"/>
                                  <w:szCs w:val="24"/>
                                </w:rPr>
                                <w:t>3</w:t>
                              </w:r>
                            </w:p>
                          </w:tc>
                          <w:tc>
                            <w:tcPr>
                              <w:tcW w:w="3026" w:type="dxa"/>
                              <w:tcBorders>
                                <w:top w:val="single" w:sz="4" w:space="0" w:color="000000"/>
                                <w:left w:val="single" w:sz="4" w:space="0" w:color="000000"/>
                                <w:bottom w:val="single" w:sz="4" w:space="0" w:color="000000"/>
                              </w:tcBorders>
                            </w:tcPr>
                            <w:p w:rsidR="002D0005" w:rsidRPr="00FC7504" w:rsidRDefault="002D0005">
                              <w:pPr>
                                <w:snapToGrid w:val="0"/>
                                <w:rPr>
                                  <w:rFonts w:ascii="Arial" w:hAnsi="Arial" w:cs="Arial"/>
                                  <w:sz w:val="24"/>
                                  <w:szCs w:val="24"/>
                                  <w:highlight w:val="yellow"/>
                                </w:rPr>
                              </w:pPr>
                              <w:r w:rsidRPr="002D0005">
                                <w:rPr>
                                  <w:rFonts w:ascii="Arial" w:hAnsi="Arial" w:cs="Arial"/>
                                  <w:sz w:val="24"/>
                                  <w:szCs w:val="24"/>
                                </w:rPr>
                                <w:t xml:space="preserve">Elizabeth </w:t>
                              </w:r>
                              <w:proofErr w:type="spellStart"/>
                              <w:r w:rsidRPr="002D0005">
                                <w:rPr>
                                  <w:rFonts w:ascii="Arial" w:hAnsi="Arial" w:cs="Arial"/>
                                  <w:sz w:val="24"/>
                                  <w:szCs w:val="24"/>
                                </w:rPr>
                                <w:t>Domnic</w:t>
                              </w:r>
                              <w:proofErr w:type="spellEnd"/>
                            </w:p>
                          </w:tc>
                          <w:tc>
                            <w:tcPr>
                              <w:tcW w:w="2340" w:type="dxa"/>
                              <w:tcBorders>
                                <w:top w:val="single" w:sz="4" w:space="0" w:color="000000"/>
                                <w:left w:val="single" w:sz="4" w:space="0" w:color="000000"/>
                                <w:bottom w:val="single" w:sz="4" w:space="0" w:color="000000"/>
                              </w:tcBorders>
                            </w:tcPr>
                            <w:p w:rsidR="002D0005" w:rsidRPr="002D0005" w:rsidRDefault="002D0005">
                              <w:pPr>
                                <w:snapToGrid w:val="0"/>
                                <w:rPr>
                                  <w:rFonts w:ascii="Arial" w:hAnsi="Arial" w:cs="Arial"/>
                                  <w:sz w:val="24"/>
                                  <w:szCs w:val="24"/>
                                </w:rPr>
                              </w:pPr>
                              <w:r w:rsidRPr="002D0005">
                                <w:rPr>
                                  <w:rFonts w:ascii="Arial" w:hAnsi="Arial" w:cs="Arial"/>
                                  <w:sz w:val="24"/>
                                  <w:szCs w:val="24"/>
                                </w:rPr>
                                <w:t>Secretary</w:t>
                              </w:r>
                            </w:p>
                          </w:tc>
                          <w:tc>
                            <w:tcPr>
                              <w:tcW w:w="1996" w:type="dxa"/>
                              <w:tcBorders>
                                <w:top w:val="single" w:sz="4" w:space="0" w:color="000000"/>
                                <w:left w:val="single" w:sz="4" w:space="0" w:color="000000"/>
                                <w:bottom w:val="single" w:sz="4" w:space="0" w:color="000000"/>
                                <w:right w:val="single" w:sz="4" w:space="0" w:color="000000"/>
                              </w:tcBorders>
                            </w:tcPr>
                            <w:p w:rsidR="002D0005" w:rsidRDefault="002D0005">
                              <w:pPr>
                                <w:snapToGrid w:val="0"/>
                                <w:rPr>
                                  <w:rFonts w:ascii="Arial" w:hAnsi="Arial" w:cs="Arial"/>
                                  <w:sz w:val="24"/>
                                  <w:szCs w:val="24"/>
                                </w:rPr>
                              </w:pPr>
                            </w:p>
                          </w:tc>
                        </w:tr>
                        <w:tr w:rsidR="002D0005">
                          <w:tc>
                            <w:tcPr>
                              <w:tcW w:w="828" w:type="dxa"/>
                              <w:tcBorders>
                                <w:top w:val="single" w:sz="4" w:space="0" w:color="000000"/>
                                <w:left w:val="single" w:sz="4" w:space="0" w:color="000000"/>
                                <w:bottom w:val="single" w:sz="4" w:space="0" w:color="000000"/>
                              </w:tcBorders>
                            </w:tcPr>
                            <w:p w:rsidR="002D0005" w:rsidRDefault="002D0005">
                              <w:pPr>
                                <w:snapToGrid w:val="0"/>
                                <w:rPr>
                                  <w:rFonts w:ascii="Arial" w:hAnsi="Arial" w:cs="Arial"/>
                                  <w:sz w:val="24"/>
                                  <w:szCs w:val="24"/>
                                </w:rPr>
                              </w:pPr>
                              <w:r>
                                <w:rPr>
                                  <w:rFonts w:ascii="Arial" w:hAnsi="Arial" w:cs="Arial"/>
                                  <w:sz w:val="24"/>
                                  <w:szCs w:val="24"/>
                                </w:rPr>
                                <w:t>4</w:t>
                              </w:r>
                            </w:p>
                          </w:tc>
                          <w:tc>
                            <w:tcPr>
                              <w:tcW w:w="3026" w:type="dxa"/>
                              <w:tcBorders>
                                <w:top w:val="single" w:sz="4" w:space="0" w:color="000000"/>
                                <w:left w:val="single" w:sz="4" w:space="0" w:color="000000"/>
                                <w:bottom w:val="single" w:sz="4" w:space="0" w:color="000000"/>
                              </w:tcBorders>
                            </w:tcPr>
                            <w:p w:rsidR="002D0005" w:rsidRPr="002D0005" w:rsidRDefault="002D0005">
                              <w:pPr>
                                <w:snapToGrid w:val="0"/>
                                <w:rPr>
                                  <w:rFonts w:ascii="Arial" w:hAnsi="Arial" w:cs="Arial"/>
                                  <w:sz w:val="24"/>
                                  <w:szCs w:val="24"/>
                                </w:rPr>
                              </w:pPr>
                              <w:proofErr w:type="spellStart"/>
                              <w:r w:rsidRPr="002D0005">
                                <w:rPr>
                                  <w:rFonts w:ascii="Arial" w:hAnsi="Arial" w:cs="Arial"/>
                                  <w:sz w:val="24"/>
                                  <w:szCs w:val="24"/>
                                </w:rPr>
                                <w:t>Roshan</w:t>
                              </w:r>
                              <w:proofErr w:type="spellEnd"/>
                              <w:r w:rsidRPr="002D0005">
                                <w:rPr>
                                  <w:rFonts w:ascii="Arial" w:hAnsi="Arial" w:cs="Arial"/>
                                  <w:sz w:val="24"/>
                                  <w:szCs w:val="24"/>
                                </w:rPr>
                                <w:t xml:space="preserve"> Paul</w:t>
                              </w:r>
                            </w:p>
                          </w:tc>
                          <w:tc>
                            <w:tcPr>
                              <w:tcW w:w="2340" w:type="dxa"/>
                              <w:tcBorders>
                                <w:top w:val="single" w:sz="4" w:space="0" w:color="000000"/>
                                <w:left w:val="single" w:sz="4" w:space="0" w:color="000000"/>
                                <w:bottom w:val="single" w:sz="4" w:space="0" w:color="000000"/>
                              </w:tcBorders>
                            </w:tcPr>
                            <w:p w:rsidR="002D0005" w:rsidRPr="002D0005" w:rsidRDefault="002D0005">
                              <w:pPr>
                                <w:snapToGrid w:val="0"/>
                                <w:rPr>
                                  <w:rFonts w:ascii="Arial" w:hAnsi="Arial" w:cs="Arial"/>
                                  <w:sz w:val="24"/>
                                  <w:szCs w:val="24"/>
                                </w:rPr>
                              </w:pPr>
                              <w:r>
                                <w:rPr>
                                  <w:rFonts w:ascii="Arial" w:hAnsi="Arial" w:cs="Arial"/>
                                  <w:sz w:val="24"/>
                                  <w:szCs w:val="24"/>
                                </w:rPr>
                                <w:t>Treasurer</w:t>
                              </w:r>
                            </w:p>
                          </w:tc>
                          <w:tc>
                            <w:tcPr>
                              <w:tcW w:w="1996" w:type="dxa"/>
                              <w:tcBorders>
                                <w:top w:val="single" w:sz="4" w:space="0" w:color="000000"/>
                                <w:left w:val="single" w:sz="4" w:space="0" w:color="000000"/>
                                <w:bottom w:val="single" w:sz="4" w:space="0" w:color="000000"/>
                                <w:right w:val="single" w:sz="4" w:space="0" w:color="000000"/>
                              </w:tcBorders>
                            </w:tcPr>
                            <w:p w:rsidR="002D0005" w:rsidRDefault="002D0005">
                              <w:pPr>
                                <w:snapToGrid w:val="0"/>
                                <w:rPr>
                                  <w:rFonts w:ascii="Arial" w:hAnsi="Arial" w:cs="Arial"/>
                                  <w:sz w:val="24"/>
                                  <w:szCs w:val="24"/>
                                </w:rPr>
                              </w:pPr>
                            </w:p>
                          </w:tc>
                        </w:tr>
                        <w:tr w:rsidR="002D0005">
                          <w:tc>
                            <w:tcPr>
                              <w:tcW w:w="828" w:type="dxa"/>
                              <w:tcBorders>
                                <w:top w:val="single" w:sz="4" w:space="0" w:color="000000"/>
                                <w:left w:val="single" w:sz="4" w:space="0" w:color="000000"/>
                                <w:bottom w:val="single" w:sz="4" w:space="0" w:color="000000"/>
                              </w:tcBorders>
                            </w:tcPr>
                            <w:p w:rsidR="002D0005" w:rsidRDefault="002D0005">
                              <w:pPr>
                                <w:snapToGrid w:val="0"/>
                                <w:rPr>
                                  <w:rFonts w:ascii="Arial" w:hAnsi="Arial" w:cs="Arial"/>
                                  <w:sz w:val="24"/>
                                  <w:szCs w:val="24"/>
                                </w:rPr>
                              </w:pPr>
                              <w:r>
                                <w:rPr>
                                  <w:rFonts w:ascii="Arial" w:hAnsi="Arial" w:cs="Arial"/>
                                  <w:sz w:val="24"/>
                                  <w:szCs w:val="24"/>
                                </w:rPr>
                                <w:t>5</w:t>
                              </w:r>
                            </w:p>
                          </w:tc>
                          <w:tc>
                            <w:tcPr>
                              <w:tcW w:w="3026" w:type="dxa"/>
                              <w:tcBorders>
                                <w:top w:val="single" w:sz="4" w:space="0" w:color="000000"/>
                                <w:left w:val="single" w:sz="4" w:space="0" w:color="000000"/>
                                <w:bottom w:val="single" w:sz="4" w:space="0" w:color="000000"/>
                              </w:tcBorders>
                            </w:tcPr>
                            <w:p w:rsidR="002D0005" w:rsidRPr="002D0005" w:rsidRDefault="002D0005">
                              <w:pPr>
                                <w:snapToGrid w:val="0"/>
                                <w:rPr>
                                  <w:rFonts w:ascii="Arial" w:hAnsi="Arial" w:cs="Arial"/>
                                  <w:sz w:val="24"/>
                                  <w:szCs w:val="24"/>
                                </w:rPr>
                              </w:pPr>
                              <w:r w:rsidRPr="002D0005">
                                <w:rPr>
                                  <w:rFonts w:ascii="Arial" w:hAnsi="Arial" w:cs="Arial"/>
                                  <w:sz w:val="24"/>
                                  <w:szCs w:val="24"/>
                                </w:rPr>
                                <w:t>Sanjay Murthy</w:t>
                              </w:r>
                            </w:p>
                          </w:tc>
                          <w:tc>
                            <w:tcPr>
                              <w:tcW w:w="2340" w:type="dxa"/>
                              <w:tcBorders>
                                <w:top w:val="single" w:sz="4" w:space="0" w:color="000000"/>
                                <w:left w:val="single" w:sz="4" w:space="0" w:color="000000"/>
                                <w:bottom w:val="single" w:sz="4" w:space="0" w:color="000000"/>
                              </w:tcBorders>
                            </w:tcPr>
                            <w:p w:rsidR="002D0005" w:rsidRPr="002D0005" w:rsidRDefault="002D0005">
                              <w:pPr>
                                <w:snapToGrid w:val="0"/>
                                <w:rPr>
                                  <w:rFonts w:ascii="Arial" w:hAnsi="Arial" w:cs="Arial"/>
                                  <w:sz w:val="24"/>
                                  <w:szCs w:val="24"/>
                                </w:rPr>
                              </w:pPr>
                              <w:r>
                                <w:rPr>
                                  <w:rFonts w:ascii="Arial" w:hAnsi="Arial" w:cs="Arial"/>
                                  <w:sz w:val="24"/>
                                  <w:szCs w:val="24"/>
                                </w:rPr>
                                <w:t>Member</w:t>
                              </w:r>
                            </w:p>
                          </w:tc>
                          <w:tc>
                            <w:tcPr>
                              <w:tcW w:w="1996" w:type="dxa"/>
                              <w:tcBorders>
                                <w:top w:val="single" w:sz="4" w:space="0" w:color="000000"/>
                                <w:left w:val="single" w:sz="4" w:space="0" w:color="000000"/>
                                <w:bottom w:val="single" w:sz="4" w:space="0" w:color="000000"/>
                                <w:right w:val="single" w:sz="4" w:space="0" w:color="000000"/>
                              </w:tcBorders>
                            </w:tcPr>
                            <w:p w:rsidR="002D0005" w:rsidRDefault="002D0005">
                              <w:pPr>
                                <w:snapToGrid w:val="0"/>
                                <w:rPr>
                                  <w:rFonts w:ascii="Arial" w:hAnsi="Arial" w:cs="Arial"/>
                                  <w:sz w:val="24"/>
                                  <w:szCs w:val="24"/>
                                </w:rPr>
                              </w:pPr>
                            </w:p>
                          </w:tc>
                        </w:tr>
                        <w:tr w:rsidR="002D0005">
                          <w:tc>
                            <w:tcPr>
                              <w:tcW w:w="828" w:type="dxa"/>
                              <w:tcBorders>
                                <w:top w:val="single" w:sz="4" w:space="0" w:color="000000"/>
                                <w:left w:val="single" w:sz="4" w:space="0" w:color="000000"/>
                                <w:bottom w:val="single" w:sz="4" w:space="0" w:color="000000"/>
                              </w:tcBorders>
                            </w:tcPr>
                            <w:p w:rsidR="002D0005" w:rsidRDefault="002D0005">
                              <w:pPr>
                                <w:snapToGrid w:val="0"/>
                                <w:rPr>
                                  <w:rFonts w:ascii="Arial" w:hAnsi="Arial" w:cs="Arial"/>
                                  <w:sz w:val="24"/>
                                  <w:szCs w:val="24"/>
                                </w:rPr>
                              </w:pPr>
                              <w:r>
                                <w:rPr>
                                  <w:rFonts w:ascii="Arial" w:hAnsi="Arial" w:cs="Arial"/>
                                  <w:sz w:val="24"/>
                                  <w:szCs w:val="24"/>
                                </w:rPr>
                                <w:t>6</w:t>
                              </w:r>
                            </w:p>
                          </w:tc>
                          <w:tc>
                            <w:tcPr>
                              <w:tcW w:w="3026" w:type="dxa"/>
                              <w:tcBorders>
                                <w:top w:val="single" w:sz="4" w:space="0" w:color="000000"/>
                                <w:left w:val="single" w:sz="4" w:space="0" w:color="000000"/>
                                <w:bottom w:val="single" w:sz="4" w:space="0" w:color="000000"/>
                              </w:tcBorders>
                            </w:tcPr>
                            <w:p w:rsidR="002D0005" w:rsidRPr="00FC7504" w:rsidRDefault="002D0005">
                              <w:pPr>
                                <w:snapToGrid w:val="0"/>
                                <w:rPr>
                                  <w:rFonts w:ascii="Arial" w:hAnsi="Arial" w:cs="Arial"/>
                                  <w:sz w:val="24"/>
                                  <w:szCs w:val="24"/>
                                  <w:highlight w:val="yellow"/>
                                </w:rPr>
                              </w:pPr>
                            </w:p>
                          </w:tc>
                          <w:tc>
                            <w:tcPr>
                              <w:tcW w:w="2340" w:type="dxa"/>
                              <w:tcBorders>
                                <w:top w:val="single" w:sz="4" w:space="0" w:color="000000"/>
                                <w:left w:val="single" w:sz="4" w:space="0" w:color="000000"/>
                                <w:bottom w:val="single" w:sz="4" w:space="0" w:color="000000"/>
                              </w:tcBorders>
                            </w:tcPr>
                            <w:p w:rsidR="002D0005" w:rsidRPr="002D0005" w:rsidRDefault="002D0005">
                              <w:pPr>
                                <w:snapToGrid w:val="0"/>
                              </w:pPr>
                            </w:p>
                          </w:tc>
                          <w:tc>
                            <w:tcPr>
                              <w:tcW w:w="1996" w:type="dxa"/>
                              <w:tcBorders>
                                <w:top w:val="single" w:sz="4" w:space="0" w:color="000000"/>
                                <w:left w:val="single" w:sz="4" w:space="0" w:color="000000"/>
                                <w:bottom w:val="single" w:sz="4" w:space="0" w:color="000000"/>
                                <w:right w:val="single" w:sz="4" w:space="0" w:color="000000"/>
                              </w:tcBorders>
                            </w:tcPr>
                            <w:p w:rsidR="002D0005" w:rsidRDefault="002D0005">
                              <w:pPr>
                                <w:widowControl w:val="0"/>
                                <w:tabs>
                                  <w:tab w:val="left" w:pos="454"/>
                                  <w:tab w:val="left" w:pos="3005"/>
                                  <w:tab w:val="left" w:pos="4819"/>
                                </w:tabs>
                                <w:snapToGrid w:val="0"/>
                                <w:jc w:val="both"/>
                                <w:rPr>
                                  <w:b/>
                                  <w:sz w:val="24"/>
                                  <w:szCs w:val="24"/>
                                </w:rPr>
                              </w:pPr>
                            </w:p>
                          </w:tc>
                        </w:tr>
                        <w:tr w:rsidR="002D0005">
                          <w:tc>
                            <w:tcPr>
                              <w:tcW w:w="828" w:type="dxa"/>
                              <w:tcBorders>
                                <w:top w:val="single" w:sz="4" w:space="0" w:color="000000"/>
                                <w:left w:val="single" w:sz="4" w:space="0" w:color="000000"/>
                                <w:bottom w:val="single" w:sz="4" w:space="0" w:color="000000"/>
                              </w:tcBorders>
                            </w:tcPr>
                            <w:p w:rsidR="002D0005" w:rsidRDefault="002D0005">
                              <w:pPr>
                                <w:snapToGrid w:val="0"/>
                                <w:rPr>
                                  <w:rFonts w:ascii="Arial" w:hAnsi="Arial" w:cs="Arial"/>
                                  <w:sz w:val="24"/>
                                  <w:szCs w:val="24"/>
                                </w:rPr>
                              </w:pPr>
                              <w:r>
                                <w:rPr>
                                  <w:rFonts w:ascii="Arial" w:hAnsi="Arial" w:cs="Arial"/>
                                  <w:sz w:val="24"/>
                                  <w:szCs w:val="24"/>
                                </w:rPr>
                                <w:t>7</w:t>
                              </w:r>
                            </w:p>
                          </w:tc>
                          <w:tc>
                            <w:tcPr>
                              <w:tcW w:w="3026" w:type="dxa"/>
                              <w:tcBorders>
                                <w:top w:val="single" w:sz="4" w:space="0" w:color="000000"/>
                                <w:left w:val="single" w:sz="4" w:space="0" w:color="000000"/>
                                <w:bottom w:val="single" w:sz="4" w:space="0" w:color="000000"/>
                              </w:tcBorders>
                            </w:tcPr>
                            <w:p w:rsidR="002D0005" w:rsidRPr="00FC7504" w:rsidRDefault="002D0005">
                              <w:pPr>
                                <w:snapToGrid w:val="0"/>
                                <w:rPr>
                                  <w:rFonts w:ascii="Arial" w:hAnsi="Arial" w:cs="Arial"/>
                                  <w:sz w:val="24"/>
                                  <w:szCs w:val="24"/>
                                  <w:highlight w:val="yellow"/>
                                </w:rPr>
                              </w:pPr>
                            </w:p>
                          </w:tc>
                          <w:tc>
                            <w:tcPr>
                              <w:tcW w:w="2340" w:type="dxa"/>
                              <w:tcBorders>
                                <w:top w:val="single" w:sz="4" w:space="0" w:color="000000"/>
                                <w:left w:val="single" w:sz="4" w:space="0" w:color="000000"/>
                                <w:bottom w:val="single" w:sz="4" w:space="0" w:color="000000"/>
                              </w:tcBorders>
                            </w:tcPr>
                            <w:p w:rsidR="002D0005" w:rsidRPr="002D0005" w:rsidRDefault="002D0005">
                              <w:pPr>
                                <w:snapToGrid w:val="0"/>
                              </w:pPr>
                            </w:p>
                          </w:tc>
                          <w:tc>
                            <w:tcPr>
                              <w:tcW w:w="1996" w:type="dxa"/>
                              <w:tcBorders>
                                <w:top w:val="single" w:sz="4" w:space="0" w:color="000000"/>
                                <w:left w:val="single" w:sz="4" w:space="0" w:color="000000"/>
                                <w:bottom w:val="single" w:sz="4" w:space="0" w:color="000000"/>
                                <w:right w:val="single" w:sz="4" w:space="0" w:color="000000"/>
                              </w:tcBorders>
                            </w:tcPr>
                            <w:p w:rsidR="002D0005" w:rsidRDefault="002D0005">
                              <w:pPr>
                                <w:snapToGrid w:val="0"/>
                                <w:rPr>
                                  <w:rFonts w:ascii="Arial" w:hAnsi="Arial" w:cs="Arial"/>
                                  <w:sz w:val="24"/>
                                  <w:szCs w:val="24"/>
                                </w:rPr>
                              </w:pPr>
                            </w:p>
                          </w:tc>
                        </w:tr>
                        <w:tr w:rsidR="002D0005">
                          <w:tc>
                            <w:tcPr>
                              <w:tcW w:w="828" w:type="dxa"/>
                              <w:tcBorders>
                                <w:top w:val="single" w:sz="4" w:space="0" w:color="000000"/>
                                <w:left w:val="single" w:sz="4" w:space="0" w:color="000000"/>
                                <w:bottom w:val="single" w:sz="4" w:space="0" w:color="000000"/>
                              </w:tcBorders>
                            </w:tcPr>
                            <w:p w:rsidR="002D0005" w:rsidRDefault="002D0005">
                              <w:pPr>
                                <w:snapToGrid w:val="0"/>
                                <w:rPr>
                                  <w:rFonts w:ascii="Arial" w:hAnsi="Arial" w:cs="Arial"/>
                                  <w:sz w:val="24"/>
                                  <w:szCs w:val="24"/>
                                </w:rPr>
                              </w:pPr>
                            </w:p>
                          </w:tc>
                          <w:tc>
                            <w:tcPr>
                              <w:tcW w:w="3026" w:type="dxa"/>
                              <w:tcBorders>
                                <w:top w:val="single" w:sz="4" w:space="0" w:color="000000"/>
                                <w:left w:val="single" w:sz="4" w:space="0" w:color="000000"/>
                                <w:bottom w:val="single" w:sz="4" w:space="0" w:color="000000"/>
                              </w:tcBorders>
                            </w:tcPr>
                            <w:p w:rsidR="002D0005" w:rsidRPr="00FC7504" w:rsidRDefault="002D0005">
                              <w:pPr>
                                <w:snapToGrid w:val="0"/>
                                <w:rPr>
                                  <w:rFonts w:ascii="Arial" w:hAnsi="Arial" w:cs="Arial"/>
                                  <w:sz w:val="24"/>
                                  <w:szCs w:val="24"/>
                                  <w:highlight w:val="yellow"/>
                                </w:rPr>
                              </w:pPr>
                            </w:p>
                          </w:tc>
                          <w:tc>
                            <w:tcPr>
                              <w:tcW w:w="2340" w:type="dxa"/>
                              <w:tcBorders>
                                <w:top w:val="single" w:sz="4" w:space="0" w:color="000000"/>
                                <w:left w:val="single" w:sz="4" w:space="0" w:color="000000"/>
                                <w:bottom w:val="single" w:sz="4" w:space="0" w:color="000000"/>
                              </w:tcBorders>
                            </w:tcPr>
                            <w:p w:rsidR="002D0005" w:rsidRPr="002D0005" w:rsidRDefault="002D0005">
                              <w:pPr>
                                <w:snapToGrid w:val="0"/>
                              </w:pPr>
                            </w:p>
                          </w:tc>
                          <w:tc>
                            <w:tcPr>
                              <w:tcW w:w="1996" w:type="dxa"/>
                              <w:tcBorders>
                                <w:top w:val="single" w:sz="4" w:space="0" w:color="000000"/>
                                <w:left w:val="single" w:sz="4" w:space="0" w:color="000000"/>
                                <w:bottom w:val="single" w:sz="4" w:space="0" w:color="000000"/>
                                <w:right w:val="single" w:sz="4" w:space="0" w:color="000000"/>
                              </w:tcBorders>
                            </w:tcPr>
                            <w:p w:rsidR="002D0005" w:rsidRDefault="002D0005">
                              <w:pPr>
                                <w:snapToGrid w:val="0"/>
                                <w:rPr>
                                  <w:rFonts w:ascii="Arial" w:hAnsi="Arial" w:cs="Arial"/>
                                  <w:sz w:val="24"/>
                                  <w:szCs w:val="24"/>
                                </w:rPr>
                              </w:pPr>
                            </w:p>
                          </w:tc>
                        </w:tr>
                      </w:tbl>
                      <w:p w:rsidR="002F08A8" w:rsidRDefault="002F08A8"/>
                    </w:txbxContent>
                  </v:textbox>
                  <w10:wrap type="none"/>
                  <w10:anchorlock/>
                </v:shape>
              </w:pict>
            </w:r>
          </w:p>
        </w:tc>
      </w:tr>
      <w:tr w:rsidR="007C0901" w:rsidTr="00C942ED">
        <w:trPr>
          <w:cantSplit/>
          <w:trHeight w:hRule="exact" w:val="4688"/>
        </w:trPr>
        <w:tc>
          <w:tcPr>
            <w:tcW w:w="8923" w:type="dxa"/>
          </w:tcPr>
          <w:p w:rsidR="007C0901" w:rsidRDefault="007C0901" w:rsidP="00330C17">
            <w:pPr>
              <w:snapToGrid w:val="0"/>
              <w:ind w:left="-101" w:right="-108"/>
              <w:rPr>
                <w:b/>
                <w:i/>
                <w:sz w:val="24"/>
              </w:rPr>
            </w:pPr>
          </w:p>
          <w:p w:rsidR="007C0901" w:rsidRDefault="007C0901" w:rsidP="00330C17">
            <w:pPr>
              <w:ind w:left="-101" w:right="-108"/>
              <w:rPr>
                <w:b/>
                <w:i/>
                <w:sz w:val="24"/>
              </w:rPr>
            </w:pPr>
          </w:p>
          <w:p w:rsidR="007C0901" w:rsidRDefault="007C0901" w:rsidP="00330C17">
            <w:pPr>
              <w:ind w:left="-101" w:right="-108"/>
              <w:rPr>
                <w:b/>
                <w:i/>
                <w:sz w:val="24"/>
              </w:rPr>
            </w:pPr>
            <w:r>
              <w:rPr>
                <w:b/>
                <w:i/>
                <w:sz w:val="24"/>
              </w:rPr>
              <w:t>5. Briefly describe the aims of your group.</w:t>
            </w:r>
          </w:p>
          <w:p w:rsidR="00FC7504" w:rsidRDefault="00FC7504" w:rsidP="00330C17">
            <w:pPr>
              <w:ind w:left="-101" w:right="-108"/>
              <w:rPr>
                <w:b/>
                <w:i/>
                <w:sz w:val="24"/>
              </w:rPr>
            </w:pPr>
          </w:p>
          <w:p w:rsidR="007C0901" w:rsidRPr="00576D2A" w:rsidRDefault="00FC7504" w:rsidP="00576D2A">
            <w:pPr>
              <w:pStyle w:val="BodyText2"/>
              <w:ind w:left="79" w:right="-108"/>
              <w:rPr>
                <w:noProof/>
              </w:rPr>
            </w:pPr>
            <w:r>
              <w:rPr>
                <w:noProof/>
              </w:rPr>
              <w:t>IMCC started with the main aim to improve the quality of the underprivileged and marginalized communities, especially Children.It seeks to serve irrespective of caste,creed or religion and offer better opportunities towards positive path of life.</w:t>
            </w:r>
          </w:p>
          <w:p w:rsidR="007C0901" w:rsidRDefault="007C0901" w:rsidP="00FC7504">
            <w:pPr>
              <w:ind w:left="169" w:right="-108"/>
              <w:rPr>
                <w:sz w:val="24"/>
              </w:rPr>
            </w:pPr>
          </w:p>
        </w:tc>
      </w:tr>
      <w:tr w:rsidR="007C0901" w:rsidTr="00C942ED">
        <w:trPr>
          <w:cantSplit/>
          <w:trHeight w:hRule="exact" w:val="980"/>
        </w:trPr>
        <w:tc>
          <w:tcPr>
            <w:tcW w:w="8923" w:type="dxa"/>
          </w:tcPr>
          <w:p w:rsidR="007C0901" w:rsidRDefault="007C0901" w:rsidP="00330C17">
            <w:pPr>
              <w:pStyle w:val="BodyText2"/>
              <w:snapToGrid w:val="0"/>
              <w:ind w:left="169" w:right="-108" w:hanging="270"/>
              <w:rPr>
                <w:i/>
              </w:rPr>
            </w:pPr>
            <w:r>
              <w:rPr>
                <w:b/>
                <w:i/>
              </w:rPr>
              <w:t xml:space="preserve">6. Does your group have any religious or political affiliation? If yes, please describe the type of affiliation and the reason for it.         </w:t>
            </w:r>
            <w:r>
              <w:rPr>
                <w:i/>
              </w:rPr>
              <w:t xml:space="preserve"> </w:t>
            </w:r>
            <w:r>
              <w:rPr>
                <w:b/>
                <w:bCs/>
                <w:i/>
              </w:rPr>
              <w:t xml:space="preserve">  </w:t>
            </w:r>
          </w:p>
          <w:p w:rsidR="007C0901" w:rsidRDefault="008F47A2" w:rsidP="00576D2A">
            <w:pPr>
              <w:pStyle w:val="BodyText2"/>
              <w:ind w:left="79" w:right="-108"/>
            </w:pPr>
            <w:r>
              <w:rPr>
                <w:noProof/>
              </w:rPr>
              <w:t>No we do not have any religious or political affiliation</w:t>
            </w:r>
          </w:p>
        </w:tc>
      </w:tr>
      <w:tr w:rsidR="007C0901" w:rsidTr="00C942ED">
        <w:trPr>
          <w:cantSplit/>
          <w:trHeight w:hRule="exact" w:val="5840"/>
        </w:trPr>
        <w:tc>
          <w:tcPr>
            <w:tcW w:w="8923" w:type="dxa"/>
          </w:tcPr>
          <w:p w:rsidR="007C0901" w:rsidRDefault="007C0901" w:rsidP="00330C17">
            <w:pPr>
              <w:pStyle w:val="BodyText2"/>
              <w:numPr>
                <w:ilvl w:val="0"/>
                <w:numId w:val="3"/>
              </w:numPr>
              <w:tabs>
                <w:tab w:val="left" w:pos="360"/>
              </w:tabs>
              <w:snapToGrid w:val="0"/>
              <w:ind w:right="-108"/>
              <w:rPr>
                <w:b/>
                <w:i/>
              </w:rPr>
            </w:pPr>
            <w:r>
              <w:rPr>
                <w:b/>
                <w:i/>
              </w:rPr>
              <w:lastRenderedPageBreak/>
              <w:t>What non education-related community development activities are your group involved in?</w:t>
            </w:r>
          </w:p>
          <w:p w:rsidR="007C0901" w:rsidRDefault="007C0901" w:rsidP="00330C17">
            <w:pPr>
              <w:pStyle w:val="BodyText2"/>
              <w:ind w:right="-108"/>
              <w:rPr>
                <w:b/>
                <w:i/>
              </w:rPr>
            </w:pPr>
          </w:p>
          <w:p w:rsidR="008F47A2" w:rsidRDefault="008F47A2" w:rsidP="00330C17">
            <w:pPr>
              <w:pStyle w:val="BodyText2"/>
              <w:ind w:right="-108"/>
              <w:rPr>
                <w:noProof/>
              </w:rPr>
            </w:pPr>
            <w:r>
              <w:rPr>
                <w:noProof/>
              </w:rPr>
              <w:t>The following are the non education related community development activities.</w:t>
            </w:r>
          </w:p>
          <w:p w:rsidR="008F47A2" w:rsidRDefault="008F47A2" w:rsidP="00330C17">
            <w:pPr>
              <w:pStyle w:val="BodyText2"/>
              <w:ind w:right="-108"/>
              <w:rPr>
                <w:noProof/>
              </w:rPr>
            </w:pPr>
            <w:r>
              <w:rPr>
                <w:noProof/>
              </w:rPr>
              <w:t>1.Womens empowerment by engaging them in skill training both in slum and rural communities.The training is given for house wives who learn the skills during leisure time. IMCC equips the women with skills such as candle making, craft work, tailoring and embroidery, mushroom cultivation etc.</w:t>
            </w:r>
          </w:p>
          <w:p w:rsidR="008F47A2" w:rsidRDefault="008F47A2" w:rsidP="00330C17">
            <w:pPr>
              <w:pStyle w:val="BodyText2"/>
              <w:ind w:right="-108"/>
              <w:rPr>
                <w:noProof/>
              </w:rPr>
            </w:pPr>
            <w:r>
              <w:rPr>
                <w:noProof/>
              </w:rPr>
              <w:t>2. Preventive Health Care; IMCC organises health camps, regular health check ups, awareness programmes on various killer diseases, child survival interventions such as immunization, oralrehydration,  growth monitoring and and nutrition programmes are given priority by networking with private and Government hospitals.</w:t>
            </w:r>
          </w:p>
          <w:p w:rsidR="008F47A2" w:rsidRDefault="008F47A2" w:rsidP="00330C17">
            <w:pPr>
              <w:pStyle w:val="BodyText2"/>
              <w:ind w:right="-108"/>
              <w:rPr>
                <w:noProof/>
              </w:rPr>
            </w:pPr>
            <w:r>
              <w:rPr>
                <w:noProof/>
              </w:rPr>
              <w:t>3. Rural door</w:t>
            </w:r>
            <w:r w:rsidR="000228AD">
              <w:rPr>
                <w:noProof/>
              </w:rPr>
              <w:t xml:space="preserve"> to door diabetic care program.</w:t>
            </w:r>
          </w:p>
          <w:p w:rsidR="007C0901" w:rsidRDefault="008F47A2" w:rsidP="00330C17">
            <w:pPr>
              <w:pStyle w:val="BodyText2"/>
              <w:ind w:right="-108"/>
              <w:rPr>
                <w:b/>
                <w:i/>
              </w:rPr>
            </w:pPr>
            <w:r>
              <w:rPr>
                <w:noProof/>
              </w:rPr>
              <w:t>4. Free couselling services for the needy individuals who have suicidal tendencies, marital problems, stress related issues etc.</w:t>
            </w:r>
          </w:p>
          <w:p w:rsidR="007C0901" w:rsidRDefault="007C0901" w:rsidP="00330C17">
            <w:pPr>
              <w:rPr>
                <w:rFonts w:cs="Arial"/>
              </w:rPr>
            </w:pPr>
          </w:p>
          <w:p w:rsidR="007C0901" w:rsidRDefault="007C0901" w:rsidP="00330C17">
            <w:pPr>
              <w:ind w:left="169" w:right="-108"/>
              <w:rPr>
                <w:bCs/>
                <w:sz w:val="24"/>
              </w:rPr>
            </w:pPr>
          </w:p>
        </w:tc>
      </w:tr>
      <w:tr w:rsidR="007C0901" w:rsidTr="00C942ED">
        <w:trPr>
          <w:cantSplit/>
          <w:trHeight w:hRule="exact" w:val="3426"/>
        </w:trPr>
        <w:tc>
          <w:tcPr>
            <w:tcW w:w="8923" w:type="dxa"/>
          </w:tcPr>
          <w:p w:rsidR="007C0901" w:rsidRDefault="007C0901" w:rsidP="00330C17">
            <w:pPr>
              <w:pStyle w:val="BodyText2"/>
              <w:snapToGrid w:val="0"/>
              <w:ind w:left="169" w:right="-108" w:hanging="270"/>
              <w:rPr>
                <w:b/>
                <w:i/>
              </w:rPr>
            </w:pPr>
            <w:r>
              <w:rPr>
                <w:b/>
                <w:i/>
              </w:rPr>
              <w:t>8. 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7C0901" w:rsidRDefault="007C0901" w:rsidP="00330C17">
            <w:pPr>
              <w:pStyle w:val="BodyText2"/>
              <w:ind w:left="169" w:right="-108" w:hanging="270"/>
              <w:rPr>
                <w:bCs/>
                <w:iCs/>
              </w:rPr>
            </w:pPr>
            <w:r>
              <w:rPr>
                <w:bCs/>
                <w:iCs/>
              </w:rPr>
              <w:t xml:space="preserve"> </w:t>
            </w:r>
          </w:p>
          <w:p w:rsidR="007C0901" w:rsidRPr="00576D2A" w:rsidRDefault="007C0901" w:rsidP="00576D2A">
            <w:pPr>
              <w:pStyle w:val="BodyText2"/>
              <w:ind w:left="79" w:right="-108"/>
              <w:rPr>
                <w:noProof/>
              </w:rPr>
            </w:pPr>
            <w:r w:rsidRPr="00576D2A">
              <w:rPr>
                <w:noProof/>
              </w:rPr>
              <w:t>YES</w:t>
            </w:r>
            <w:r w:rsidR="00473A59" w:rsidRPr="00576D2A">
              <w:rPr>
                <w:noProof/>
              </w:rPr>
              <w:t xml:space="preserve"> with an affiliate</w:t>
            </w:r>
          </w:p>
          <w:p w:rsidR="007C0901" w:rsidRDefault="007C0901" w:rsidP="00330C17">
            <w:pPr>
              <w:pStyle w:val="BodyText2"/>
              <w:ind w:left="169" w:right="-108" w:hanging="270"/>
              <w:rPr>
                <w:bCs/>
                <w:iCs/>
              </w:rPr>
            </w:pPr>
          </w:p>
          <w:p w:rsidR="007C0901" w:rsidRDefault="007C0901" w:rsidP="00330C17">
            <w:pPr>
              <w:pStyle w:val="BodyText2"/>
              <w:ind w:left="169" w:right="-108" w:hanging="270"/>
              <w:rPr>
                <w:b/>
                <w:bCs/>
                <w:iCs/>
              </w:rPr>
            </w:pPr>
            <w:r>
              <w:rPr>
                <w:bCs/>
                <w:iCs/>
              </w:rPr>
              <w:t xml:space="preserve">    </w:t>
            </w:r>
            <w:r>
              <w:rPr>
                <w:b/>
                <w:bCs/>
                <w:iCs/>
              </w:rPr>
              <w:t xml:space="preserve">FCRA </w:t>
            </w:r>
            <w:r w:rsidR="00473A59">
              <w:rPr>
                <w:b/>
                <w:bCs/>
                <w:iCs/>
              </w:rPr>
              <w:t>#</w:t>
            </w:r>
            <w:r>
              <w:rPr>
                <w:b/>
                <w:bCs/>
                <w:iCs/>
              </w:rPr>
              <w:t xml:space="preserve">    </w:t>
            </w:r>
            <w:r w:rsidR="00473A59" w:rsidRPr="00473A59">
              <w:rPr>
                <w:b/>
                <w:bCs/>
                <w:iCs/>
              </w:rPr>
              <w:t>094570149</w:t>
            </w:r>
            <w:r>
              <w:rPr>
                <w:b/>
                <w:bCs/>
                <w:iCs/>
              </w:rPr>
              <w:t xml:space="preserve">   </w:t>
            </w:r>
          </w:p>
          <w:p w:rsidR="007C0901" w:rsidRDefault="007C0901" w:rsidP="00576D2A">
            <w:pPr>
              <w:pStyle w:val="BodyText2"/>
              <w:ind w:left="79" w:right="-108"/>
              <w:rPr>
                <w:bCs/>
                <w:iCs/>
              </w:rPr>
            </w:pPr>
            <w:r>
              <w:rPr>
                <w:bCs/>
                <w:iCs/>
              </w:rPr>
              <w:t xml:space="preserve">   </w:t>
            </w:r>
            <w:r w:rsidR="00473A59" w:rsidRPr="00576D2A">
              <w:rPr>
                <w:noProof/>
              </w:rPr>
              <w:t xml:space="preserve">The operating bank account number is 18563.Canara Bank, </w:t>
            </w:r>
            <w:proofErr w:type="spellStart"/>
            <w:r w:rsidR="00473A59" w:rsidRPr="00576D2A">
              <w:rPr>
                <w:noProof/>
              </w:rPr>
              <w:t>Geetha</w:t>
            </w:r>
            <w:proofErr w:type="spellEnd"/>
            <w:r w:rsidR="00473A59" w:rsidRPr="00576D2A">
              <w:rPr>
                <w:noProof/>
              </w:rPr>
              <w:t xml:space="preserve"> Road, </w:t>
            </w:r>
            <w:proofErr w:type="spellStart"/>
            <w:r w:rsidR="00473A59" w:rsidRPr="00576D2A">
              <w:rPr>
                <w:noProof/>
              </w:rPr>
              <w:t>Robertsonpet</w:t>
            </w:r>
            <w:proofErr w:type="spellEnd"/>
            <w:r w:rsidR="00473A59" w:rsidRPr="00576D2A">
              <w:rPr>
                <w:noProof/>
              </w:rPr>
              <w:t>, K.G.F. 563122.Karnataka.</w:t>
            </w:r>
          </w:p>
        </w:tc>
      </w:tr>
    </w:tbl>
    <w:p w:rsidR="007C0901" w:rsidRDefault="007C0901" w:rsidP="007C0901"/>
    <w:p w:rsidR="007C0901" w:rsidRDefault="007C0901" w:rsidP="007C0901">
      <w:pPr>
        <w:pStyle w:val="Heading4"/>
        <w:tabs>
          <w:tab w:val="left" w:pos="0"/>
        </w:tabs>
      </w:pPr>
    </w:p>
    <w:p w:rsidR="007C0901" w:rsidRDefault="007C0901" w:rsidP="007C0901"/>
    <w:p w:rsidR="007C0901" w:rsidRDefault="007C0901" w:rsidP="007C0901">
      <w:pPr>
        <w:pStyle w:val="Heading4"/>
        <w:tabs>
          <w:tab w:val="left" w:pos="0"/>
        </w:tabs>
      </w:pPr>
      <w:r>
        <w:t>Part II: Details about your educational project/s</w:t>
      </w:r>
    </w:p>
    <w:tbl>
      <w:tblPr>
        <w:tblW w:w="0" w:type="auto"/>
        <w:tblInd w:w="101" w:type="dxa"/>
        <w:tblLayout w:type="fixed"/>
        <w:tblLook w:val="0000"/>
      </w:tblPr>
      <w:tblGrid>
        <w:gridCol w:w="9907"/>
      </w:tblGrid>
      <w:tr w:rsidR="007C0901" w:rsidTr="00330C17">
        <w:trPr>
          <w:cantSplit/>
          <w:trHeight w:hRule="exact" w:val="1377"/>
        </w:trPr>
        <w:tc>
          <w:tcPr>
            <w:tcW w:w="9907" w:type="dxa"/>
          </w:tcPr>
          <w:p w:rsidR="007C0901" w:rsidRDefault="00C942ED" w:rsidP="00330C17">
            <w:pPr>
              <w:pStyle w:val="BodyText2"/>
              <w:numPr>
                <w:ilvl w:val="0"/>
                <w:numId w:val="4"/>
              </w:numPr>
              <w:tabs>
                <w:tab w:val="left" w:pos="57"/>
              </w:tabs>
              <w:snapToGrid w:val="0"/>
              <w:ind w:left="57" w:right="-108"/>
            </w:pPr>
            <w:r>
              <w:rPr>
                <w:b/>
                <w:i/>
              </w:rPr>
              <w:t xml:space="preserve">1. </w:t>
            </w:r>
            <w:r w:rsidR="007C0901">
              <w:rPr>
                <w:b/>
                <w:i/>
              </w:rPr>
              <w:t>List the school/s run by your group, and their locations. If you are requesting funds for only a few of several schools, please specify which one/s</w:t>
            </w:r>
            <w:r w:rsidR="007C0901">
              <w:t>.</w:t>
            </w:r>
          </w:p>
          <w:p w:rsidR="00473A59" w:rsidRPr="00576D2A" w:rsidRDefault="00473A59" w:rsidP="00473A59">
            <w:pPr>
              <w:rPr>
                <w:noProof/>
                <w:sz w:val="24"/>
              </w:rPr>
            </w:pPr>
            <w:r w:rsidRPr="00576D2A">
              <w:rPr>
                <w:noProof/>
                <w:sz w:val="24"/>
              </w:rPr>
              <w:t>IMCC has about 100 children, who attend school regularly.</w:t>
            </w:r>
            <w:r w:rsidR="00C942ED" w:rsidRPr="00576D2A">
              <w:rPr>
                <w:noProof/>
                <w:sz w:val="24"/>
              </w:rPr>
              <w:t xml:space="preserve"> </w:t>
            </w:r>
            <w:r w:rsidRPr="00576D2A">
              <w:rPr>
                <w:noProof/>
                <w:sz w:val="24"/>
              </w:rPr>
              <w:t>These children have been picked up from the slum communities and are offered education by regularly sending them to schools.</w:t>
            </w:r>
            <w:r w:rsidR="00C942ED" w:rsidRPr="00576D2A">
              <w:rPr>
                <w:noProof/>
                <w:sz w:val="24"/>
              </w:rPr>
              <w:t xml:space="preserve"> </w:t>
            </w:r>
            <w:r w:rsidRPr="00576D2A">
              <w:rPr>
                <w:noProof/>
                <w:sz w:val="24"/>
              </w:rPr>
              <w:t>IMCC helps these children by providing them uniforms, Text books,</w:t>
            </w:r>
            <w:r w:rsidR="00C942ED" w:rsidRPr="00576D2A">
              <w:rPr>
                <w:noProof/>
                <w:sz w:val="24"/>
              </w:rPr>
              <w:t xml:space="preserve"> note books</w:t>
            </w:r>
            <w:r w:rsidRPr="00576D2A">
              <w:rPr>
                <w:noProof/>
                <w:sz w:val="24"/>
              </w:rPr>
              <w:t>,</w:t>
            </w:r>
            <w:r w:rsidR="00C942ED" w:rsidRPr="00576D2A">
              <w:rPr>
                <w:noProof/>
                <w:sz w:val="24"/>
              </w:rPr>
              <w:t xml:space="preserve"> </w:t>
            </w:r>
            <w:r w:rsidRPr="00576D2A">
              <w:rPr>
                <w:noProof/>
                <w:sz w:val="24"/>
              </w:rPr>
              <w:t xml:space="preserve">stationary items and </w:t>
            </w:r>
            <w:proofErr w:type="spellStart"/>
            <w:r w:rsidR="00C942ED" w:rsidRPr="00576D2A">
              <w:rPr>
                <w:noProof/>
                <w:sz w:val="24"/>
              </w:rPr>
              <w:t>tution</w:t>
            </w:r>
            <w:proofErr w:type="spellEnd"/>
            <w:r w:rsidRPr="00576D2A">
              <w:rPr>
                <w:noProof/>
                <w:sz w:val="24"/>
              </w:rPr>
              <w:t xml:space="preserve"> by experienced teachers. </w:t>
            </w:r>
          </w:p>
          <w:p w:rsidR="007C0901" w:rsidRDefault="007C0901" w:rsidP="00330C17">
            <w:pPr>
              <w:pStyle w:val="BodyText2"/>
              <w:ind w:left="259" w:right="-108"/>
              <w:rPr>
                <w:noProof/>
              </w:rPr>
            </w:pPr>
          </w:p>
          <w:p w:rsidR="007C0901" w:rsidRDefault="007C0901" w:rsidP="00473A59">
            <w:pPr>
              <w:pStyle w:val="BodyText2"/>
              <w:ind w:left="169" w:right="-108"/>
            </w:pPr>
            <w:r>
              <w:t xml:space="preserve">                                     </w:t>
            </w:r>
          </w:p>
        </w:tc>
      </w:tr>
      <w:tr w:rsidR="007C0901" w:rsidTr="00330C17">
        <w:trPr>
          <w:cantSplit/>
          <w:trHeight w:hRule="exact" w:val="1197"/>
        </w:trPr>
        <w:tc>
          <w:tcPr>
            <w:tcW w:w="9907" w:type="dxa"/>
          </w:tcPr>
          <w:p w:rsidR="007C0901" w:rsidRPr="002D0005" w:rsidRDefault="007C0901" w:rsidP="00330C17">
            <w:pPr>
              <w:pStyle w:val="BodyText2"/>
              <w:snapToGrid w:val="0"/>
              <w:ind w:left="169" w:right="-108" w:hanging="270"/>
              <w:rPr>
                <w:b/>
                <w:i/>
              </w:rPr>
            </w:pPr>
            <w:r w:rsidRPr="002D0005">
              <w:rPr>
                <w:b/>
                <w:i/>
              </w:rPr>
              <w:lastRenderedPageBreak/>
              <w:t>2. Who owns the school legally?  Is it the organization or trustees or an individual.  Please provide details.</w:t>
            </w:r>
          </w:p>
          <w:p w:rsidR="007C0901" w:rsidRPr="00C942ED" w:rsidRDefault="002D0005" w:rsidP="00330C17">
            <w:pPr>
              <w:pStyle w:val="BodyText2"/>
              <w:ind w:left="169" w:right="-108" w:hanging="270"/>
              <w:rPr>
                <w:bCs/>
                <w:iCs/>
                <w:highlight w:val="yellow"/>
              </w:rPr>
            </w:pPr>
            <w:r w:rsidRPr="002D0005">
              <w:rPr>
                <w:bCs/>
                <w:iCs/>
              </w:rPr>
              <w:t>IMCC owns the school</w:t>
            </w:r>
            <w:r>
              <w:rPr>
                <w:bCs/>
                <w:iCs/>
              </w:rPr>
              <w:t xml:space="preserve"> legally</w:t>
            </w:r>
          </w:p>
        </w:tc>
      </w:tr>
      <w:tr w:rsidR="007C0901" w:rsidTr="00330C17">
        <w:trPr>
          <w:cantSplit/>
          <w:trHeight w:hRule="exact" w:val="990"/>
        </w:trPr>
        <w:tc>
          <w:tcPr>
            <w:tcW w:w="9907" w:type="dxa"/>
          </w:tcPr>
          <w:p w:rsidR="007C0901" w:rsidRPr="002D0005" w:rsidRDefault="007C0901" w:rsidP="00330C17">
            <w:pPr>
              <w:pStyle w:val="BodyText2"/>
              <w:tabs>
                <w:tab w:val="left" w:pos="3567"/>
              </w:tabs>
              <w:snapToGrid w:val="0"/>
              <w:ind w:left="169" w:right="-108" w:hanging="270"/>
            </w:pPr>
            <w:r w:rsidRPr="002D0005">
              <w:rPr>
                <w:b/>
                <w:i/>
              </w:rPr>
              <w:t>3. Location of school/s</w:t>
            </w:r>
            <w:r w:rsidRPr="002D0005">
              <w:t xml:space="preserve">        Urban        Rural        Other </w:t>
            </w:r>
            <w:bookmarkStart w:id="0" w:name="Unnamed"/>
            <w:bookmarkEnd w:id="0"/>
            <w:r w:rsidR="002F08A8" w:rsidRPr="002D0005">
              <w:fldChar w:fldCharType="begin">
                <w:ffData>
                  <w:name w:val=""/>
                  <w:enabled/>
                  <w:calcOnExit w:val="0"/>
                  <w:textInput/>
                </w:ffData>
              </w:fldChar>
            </w:r>
            <w:bookmarkStart w:id="1" w:name="Unnamed1"/>
            <w:r w:rsidRPr="002D0005">
              <w:instrText xml:space="preserve"> FORMTEXT </w:instrText>
            </w:r>
            <w:r w:rsidR="002F08A8" w:rsidRPr="002D0005">
              <w:fldChar w:fldCharType="separate"/>
            </w:r>
            <w:r w:rsidRPr="002D0005">
              <w:rPr>
                <w:u w:val="single"/>
              </w:rPr>
              <w:t>   </w:t>
            </w:r>
            <w:r w:rsidRPr="002D0005">
              <w:rPr>
                <w:u w:val="single"/>
              </w:rPr>
              <w:t> </w:t>
            </w:r>
            <w:r w:rsidRPr="002D0005">
              <w:t> </w:t>
            </w:r>
            <w:r w:rsidR="002F08A8" w:rsidRPr="002D0005">
              <w:fldChar w:fldCharType="end"/>
            </w:r>
            <w:bookmarkEnd w:id="1"/>
          </w:p>
          <w:p w:rsidR="007C0901" w:rsidRPr="002D0005" w:rsidRDefault="007C0901" w:rsidP="00330C17">
            <w:pPr>
              <w:pStyle w:val="BodyText2"/>
              <w:tabs>
                <w:tab w:val="left" w:pos="3567"/>
              </w:tabs>
              <w:ind w:left="169" w:right="-108" w:hanging="270"/>
            </w:pPr>
            <w:r w:rsidRPr="002D0005">
              <w:t xml:space="preserve">                                           </w:t>
            </w:r>
            <w:r w:rsidR="002D0005" w:rsidRPr="002D0005">
              <w:t>Urban</w:t>
            </w:r>
          </w:p>
          <w:p w:rsidR="007C0901" w:rsidRPr="00C942ED" w:rsidRDefault="007C0901" w:rsidP="00330C17">
            <w:pPr>
              <w:pStyle w:val="BodyText2"/>
              <w:tabs>
                <w:tab w:val="left" w:pos="3567"/>
              </w:tabs>
              <w:ind w:left="169" w:right="-108" w:hanging="270"/>
              <w:rPr>
                <w:highlight w:val="yellow"/>
              </w:rPr>
            </w:pPr>
          </w:p>
        </w:tc>
      </w:tr>
      <w:tr w:rsidR="007C0901" w:rsidTr="00330C17">
        <w:trPr>
          <w:cantSplit/>
          <w:trHeight w:hRule="exact" w:val="1683"/>
        </w:trPr>
        <w:tc>
          <w:tcPr>
            <w:tcW w:w="9907" w:type="dxa"/>
          </w:tcPr>
          <w:p w:rsidR="007C0901" w:rsidRDefault="007C0901" w:rsidP="00330C17">
            <w:pPr>
              <w:pStyle w:val="BodyText2"/>
              <w:snapToGrid w:val="0"/>
              <w:ind w:left="169" w:right="-108" w:hanging="270"/>
              <w:rPr>
                <w:b/>
                <w:i/>
              </w:rPr>
            </w:pPr>
            <w:r>
              <w:rPr>
                <w:b/>
                <w:i/>
              </w:rPr>
              <w:t>4. Specify the type of education provided (e.g. basic literacy, vocational training etc.).</w:t>
            </w:r>
          </w:p>
          <w:p w:rsidR="007C0901" w:rsidRDefault="007C0901" w:rsidP="00330C17">
            <w:pPr>
              <w:pStyle w:val="BodyText2"/>
              <w:ind w:left="169" w:right="-108"/>
            </w:pPr>
          </w:p>
          <w:p w:rsidR="007C0901" w:rsidRDefault="00C942ED" w:rsidP="00330C17">
            <w:pPr>
              <w:pStyle w:val="BodyText2"/>
              <w:ind w:left="169" w:right="-108"/>
            </w:pPr>
            <w:r>
              <w:rPr>
                <w:noProof/>
              </w:rPr>
              <w:t>Basic literacy and little bit of vocational training</w:t>
            </w:r>
            <w:r w:rsidR="007C0901">
              <w:rPr>
                <w:noProof/>
              </w:rPr>
              <w:t>.</w:t>
            </w:r>
          </w:p>
        </w:tc>
      </w:tr>
      <w:tr w:rsidR="007C0901" w:rsidTr="00330C17">
        <w:trPr>
          <w:cantSplit/>
          <w:trHeight w:val="1575"/>
        </w:trPr>
        <w:tc>
          <w:tcPr>
            <w:tcW w:w="9907" w:type="dxa"/>
          </w:tcPr>
          <w:p w:rsidR="007C0901" w:rsidRDefault="007C0901" w:rsidP="00330C17">
            <w:pPr>
              <w:pStyle w:val="BodyText2"/>
              <w:snapToGrid w:val="0"/>
              <w:ind w:left="169" w:right="-108" w:hanging="270"/>
              <w:rPr>
                <w:b/>
                <w:i/>
              </w:rPr>
            </w:pPr>
            <w:r>
              <w:rPr>
                <w:b/>
                <w:i/>
              </w:rPr>
              <w:t>5. Please tell us about your teaching techniques (conventional vs. alternative).</w:t>
            </w:r>
          </w:p>
          <w:p w:rsidR="007C0901" w:rsidRDefault="00C942ED" w:rsidP="00C942ED">
            <w:pPr>
              <w:pStyle w:val="BodyText2"/>
              <w:ind w:left="169" w:right="-108"/>
            </w:pPr>
            <w:r>
              <w:rPr>
                <w:noProof/>
              </w:rPr>
              <w:t>IMCC children are not used to school life. Most of them have a great interest in earning money. Moreover the children lack concentration as they were wandering in the streets the whole day. So our teachers help them to get interested  in learning. Since the children cannot sit in the class room for a long time they are engaged in various other activities such as in door and out door games,  singing, dancing, drama, painting, craft making, picnics, leadership training camps, life skills training  so that the children would start liking the school enviroment.</w:t>
            </w:r>
          </w:p>
        </w:tc>
      </w:tr>
      <w:tr w:rsidR="007C0901" w:rsidTr="00330C17">
        <w:trPr>
          <w:cantSplit/>
          <w:trHeight w:hRule="exact" w:val="1260"/>
        </w:trPr>
        <w:tc>
          <w:tcPr>
            <w:tcW w:w="9907" w:type="dxa"/>
          </w:tcPr>
          <w:p w:rsidR="007C0901" w:rsidRDefault="007C0901" w:rsidP="00330C17">
            <w:pPr>
              <w:pStyle w:val="BodyText2"/>
              <w:snapToGrid w:val="0"/>
              <w:ind w:left="169" w:right="-108" w:hanging="270"/>
              <w:rPr>
                <w:b/>
                <w:i/>
              </w:rPr>
            </w:pPr>
            <w:r>
              <w:rPr>
                <w:b/>
                <w:i/>
              </w:rPr>
              <w:t>6. What is the literacy rate in your local community?  Please give a breakdown between boys and girls if possible.</w:t>
            </w:r>
          </w:p>
          <w:p w:rsidR="007C0901" w:rsidRDefault="00C942ED" w:rsidP="00330C17">
            <w:pPr>
              <w:pStyle w:val="BodyText2"/>
              <w:ind w:left="169" w:right="-108"/>
            </w:pPr>
            <w:r>
              <w:rPr>
                <w:noProof/>
              </w:rPr>
              <w:t>Literacy rate is 67.04%    Male  76.20% and Female  57.45%</w:t>
            </w:r>
          </w:p>
        </w:tc>
      </w:tr>
      <w:tr w:rsidR="007C0901" w:rsidTr="00330C17">
        <w:trPr>
          <w:cantSplit/>
          <w:trHeight w:val="2655"/>
        </w:trPr>
        <w:tc>
          <w:tcPr>
            <w:tcW w:w="9907" w:type="dxa"/>
          </w:tcPr>
          <w:p w:rsidR="007C0901" w:rsidRDefault="007C0901" w:rsidP="00330C17">
            <w:pPr>
              <w:pStyle w:val="BodyText2"/>
              <w:snapToGrid w:val="0"/>
              <w:ind w:left="169" w:right="-108" w:hanging="270"/>
              <w:rPr>
                <w:b/>
                <w:i/>
              </w:rPr>
            </w:pPr>
            <w:r>
              <w:rPr>
                <w:b/>
                <w:i/>
              </w:rPr>
              <w:t>7. Describe the socio-economic background of the children and their parents (e.g. education, occupational). If any of your students are employed, please tell us about that as well.</w:t>
            </w:r>
          </w:p>
          <w:p w:rsidR="007C0901" w:rsidRDefault="00A31249" w:rsidP="00A31249">
            <w:pPr>
              <w:pStyle w:val="BodyText2"/>
              <w:ind w:left="169" w:right="-108"/>
            </w:pPr>
            <w:r>
              <w:rPr>
                <w:noProof/>
              </w:rPr>
              <w:t>IMCC children are identified from the slums of Bangalore through a survey done by our social workers.These children fall under the category BPL ie below poverty line. Hence the parents have no basic education.Most of the parents are coolies  in market places,construction labourers, vendors, umbrella repairers, rag pickers, house maids, sweepers in corporation.They live in taurpauline sheds near railway tracks or under an unused bridge.They earn about maximum Rs.100 per day in which they spend Rs.80 for drinking alcohol. Whole day they work and in the evening both the spouses drink and fight with each other. The children go from house to house begging for food and they are not cared by the parents at all.</w:t>
            </w:r>
          </w:p>
        </w:tc>
      </w:tr>
      <w:tr w:rsidR="007C0901" w:rsidTr="00330C17">
        <w:trPr>
          <w:cantSplit/>
          <w:trHeight w:val="3195"/>
        </w:trPr>
        <w:tc>
          <w:tcPr>
            <w:tcW w:w="9907" w:type="dxa"/>
          </w:tcPr>
          <w:p w:rsidR="007C0901" w:rsidRDefault="007C0901" w:rsidP="00330C17">
            <w:pPr>
              <w:pStyle w:val="BodyText2"/>
              <w:snapToGrid w:val="0"/>
              <w:ind w:left="169" w:right="-108" w:hanging="270"/>
              <w:rPr>
                <w:b/>
                <w:i/>
              </w:rPr>
            </w:pPr>
            <w:r>
              <w:rPr>
                <w:b/>
                <w:i/>
              </w:rPr>
              <w:lastRenderedPageBreak/>
              <w:t xml:space="preserve">8. What are the admission criteria for the students to join your school? Have you ever turned away students? If so, why? How many children attend your school currently? How many teachers do you have? How many full time students? How many part time teachers? How much is the fees? Is there an admission </w:t>
            </w:r>
            <w:proofErr w:type="spellStart"/>
            <w:r>
              <w:rPr>
                <w:b/>
                <w:i/>
              </w:rPr>
              <w:t>one time</w:t>
            </w:r>
            <w:proofErr w:type="spellEnd"/>
            <w:r>
              <w:rPr>
                <w:b/>
                <w:i/>
              </w:rPr>
              <w:t xml:space="preserve"> fee? Do you have parent teacher meetings (parent involvement)?</w:t>
            </w:r>
          </w:p>
          <w:p w:rsidR="007C0901" w:rsidRDefault="007C0901" w:rsidP="00330C17">
            <w:pPr>
              <w:pStyle w:val="BodyText2"/>
              <w:ind w:left="169" w:right="-108" w:hanging="270"/>
              <w:rPr>
                <w:bCs/>
                <w:iCs/>
              </w:rPr>
            </w:pPr>
          </w:p>
          <w:p w:rsidR="00A93ABB" w:rsidRPr="00576D2A" w:rsidRDefault="00A93ABB" w:rsidP="00576D2A">
            <w:pPr>
              <w:pStyle w:val="BodyText2"/>
              <w:ind w:left="169" w:right="-108"/>
              <w:rPr>
                <w:noProof/>
              </w:rPr>
            </w:pPr>
            <w:r w:rsidRPr="00576D2A">
              <w:rPr>
                <w:noProof/>
              </w:rPr>
              <w:t>Currently IMCC has 100 children and three teachers</w:t>
            </w:r>
          </w:p>
          <w:p w:rsidR="00A93ABB" w:rsidRPr="00576D2A" w:rsidRDefault="00A93ABB" w:rsidP="00576D2A">
            <w:pPr>
              <w:pStyle w:val="BodyText2"/>
              <w:ind w:left="169" w:right="-108"/>
              <w:rPr>
                <w:noProof/>
              </w:rPr>
            </w:pPr>
            <w:r w:rsidRPr="00576D2A">
              <w:rPr>
                <w:noProof/>
              </w:rPr>
              <w:t>School fees Rs.1000x100 children /year = Rs.100000</w:t>
            </w:r>
          </w:p>
          <w:p w:rsidR="007C0901" w:rsidRPr="00576D2A" w:rsidRDefault="00A93ABB" w:rsidP="00576D2A">
            <w:pPr>
              <w:pStyle w:val="BodyText2"/>
              <w:ind w:left="169" w:right="-108"/>
              <w:rPr>
                <w:noProof/>
              </w:rPr>
            </w:pPr>
            <w:r w:rsidRPr="00576D2A">
              <w:rPr>
                <w:noProof/>
              </w:rPr>
              <w:t>Salary of 3 tuition teachers Rs.2000x3x12=Rs.72000</w:t>
            </w:r>
          </w:p>
          <w:p w:rsidR="007C0901" w:rsidRDefault="007C0901" w:rsidP="00330C17">
            <w:pPr>
              <w:pStyle w:val="BodyText2"/>
              <w:ind w:left="169" w:right="-108" w:hanging="270"/>
              <w:rPr>
                <w:bCs/>
                <w:iCs/>
              </w:rPr>
            </w:pPr>
          </w:p>
        </w:tc>
      </w:tr>
      <w:tr w:rsidR="007C0901" w:rsidTr="00330C17">
        <w:trPr>
          <w:cantSplit/>
          <w:trHeight w:val="1332"/>
        </w:trPr>
        <w:tc>
          <w:tcPr>
            <w:tcW w:w="9907" w:type="dxa"/>
          </w:tcPr>
          <w:p w:rsidR="007C0901" w:rsidRDefault="007C0901" w:rsidP="00330C17">
            <w:pPr>
              <w:pStyle w:val="BodyText2"/>
              <w:snapToGrid w:val="0"/>
              <w:ind w:left="169" w:right="-108" w:hanging="270"/>
              <w:rPr>
                <w:b/>
                <w:i/>
              </w:rPr>
            </w:pPr>
            <w:r>
              <w:rPr>
                <w:b/>
                <w:i/>
              </w:rPr>
              <w:t>9. In addition to education, does your group provide any other services to the children in your schools (e.g. food, health care, clothing, etc.)?</w:t>
            </w:r>
          </w:p>
          <w:p w:rsidR="007C0901" w:rsidRDefault="007C0901" w:rsidP="00330C17">
            <w:pPr>
              <w:pStyle w:val="BodyText2"/>
              <w:ind w:left="169" w:right="-108"/>
            </w:pPr>
            <w:r>
              <w:rPr>
                <w:color w:val="FF0000"/>
              </w:rPr>
              <w:t xml:space="preserve">   </w:t>
            </w:r>
            <w:r>
              <w:t xml:space="preserve"> </w:t>
            </w:r>
            <w:r w:rsidR="00A93ABB">
              <w:rPr>
                <w:noProof/>
              </w:rPr>
              <w:t>Yes, in adddtion to providing education, IMCC provides shelter ,clothing,  food, health care facilities, separate boxes for all the children to keep their belongings, in door and out door sports equipments,and also we conduct various competitions to encourage these children to develop their latent talents</w:t>
            </w:r>
            <w:r>
              <w:t>.</w:t>
            </w:r>
          </w:p>
          <w:p w:rsidR="007C0901" w:rsidRDefault="007C0901" w:rsidP="00330C17">
            <w:pPr>
              <w:pStyle w:val="BodyText2"/>
              <w:ind w:left="169" w:right="-108"/>
            </w:pPr>
          </w:p>
        </w:tc>
      </w:tr>
      <w:tr w:rsidR="007C0901" w:rsidTr="00330C17">
        <w:trPr>
          <w:cantSplit/>
          <w:trHeight w:hRule="exact" w:val="1503"/>
        </w:trPr>
        <w:tc>
          <w:tcPr>
            <w:tcW w:w="9907" w:type="dxa"/>
          </w:tcPr>
          <w:p w:rsidR="007C0901" w:rsidRDefault="007C0901" w:rsidP="00330C17">
            <w:pPr>
              <w:snapToGrid w:val="0"/>
              <w:ind w:left="169" w:hanging="270"/>
              <w:rPr>
                <w:b/>
                <w:i/>
                <w:sz w:val="24"/>
              </w:rPr>
            </w:pPr>
            <w:r>
              <w:rPr>
                <w:b/>
                <w:i/>
                <w:sz w:val="24"/>
              </w:rPr>
              <w:t xml:space="preserve">10. How do you perceive that education will improve the lives of the children in your village? </w:t>
            </w:r>
          </w:p>
          <w:p w:rsidR="007C0901" w:rsidRDefault="007C0901" w:rsidP="00330C17">
            <w:pPr>
              <w:ind w:left="169" w:hanging="270"/>
              <w:rPr>
                <w:color w:val="FF0000"/>
              </w:rPr>
            </w:pPr>
            <w:r>
              <w:rPr>
                <w:color w:val="FF0000"/>
              </w:rPr>
              <w:t xml:space="preserve">                             </w:t>
            </w:r>
          </w:p>
          <w:p w:rsidR="007C0901" w:rsidRDefault="00E71A9A" w:rsidP="00576D2A">
            <w:pPr>
              <w:pStyle w:val="BodyText2"/>
              <w:ind w:left="169" w:right="-108"/>
              <w:rPr>
                <w:szCs w:val="24"/>
              </w:rPr>
            </w:pPr>
            <w:r w:rsidRPr="00576D2A">
              <w:rPr>
                <w:noProof/>
              </w:rPr>
              <w:t>IMCC children will learn to read and write and stay in school instead of being on the streets. In addition, children are in a safe environment with healthy food.</w:t>
            </w:r>
            <w:r w:rsidR="007C0901">
              <w:rPr>
                <w:szCs w:val="24"/>
              </w:rPr>
              <w:t xml:space="preserve">  </w:t>
            </w:r>
          </w:p>
        </w:tc>
      </w:tr>
      <w:tr w:rsidR="007C0901" w:rsidTr="00330C17">
        <w:trPr>
          <w:cantSplit/>
          <w:trHeight w:hRule="exact" w:val="2700"/>
        </w:trPr>
        <w:tc>
          <w:tcPr>
            <w:tcW w:w="9907" w:type="dxa"/>
          </w:tcPr>
          <w:p w:rsidR="007C0901" w:rsidRDefault="007C0901" w:rsidP="00330C17">
            <w:pPr>
              <w:snapToGrid w:val="0"/>
              <w:ind w:left="169" w:hanging="270"/>
              <w:rPr>
                <w:b/>
                <w:i/>
                <w:sz w:val="24"/>
              </w:rPr>
            </w:pPr>
            <w:r>
              <w:rPr>
                <w:b/>
                <w:i/>
                <w:sz w:val="24"/>
              </w:rPr>
              <w:t>11. Does your school have:</w:t>
            </w:r>
          </w:p>
          <w:p w:rsidR="007C0901" w:rsidRDefault="007C0901" w:rsidP="00330C17">
            <w:pPr>
              <w:pStyle w:val="Heading5"/>
              <w:tabs>
                <w:tab w:val="left" w:pos="360"/>
                <w:tab w:val="left" w:pos="720"/>
              </w:tabs>
              <w:ind w:left="360"/>
            </w:pPr>
            <w:r>
              <w:t>Its own building(s):</w:t>
            </w:r>
            <w:r>
              <w:tab/>
              <w:t xml:space="preserve"> </w:t>
            </w:r>
            <w:r w:rsidR="002F08A8">
              <w:fldChar w:fldCharType="begin">
                <w:ffData>
                  <w:name w:val=""/>
                  <w:enabled/>
                  <w:calcOnExit w:val="0"/>
                  <w:checkBox>
                    <w:sizeAuto/>
                    <w:default w:val="1"/>
                    <w:checked w:val="0"/>
                  </w:checkBox>
                </w:ffData>
              </w:fldChar>
            </w:r>
            <w:bookmarkStart w:id="2" w:name="Unnamed2"/>
            <w:r>
              <w:instrText xml:space="preserve"> FORMCHECKBOX </w:instrText>
            </w:r>
            <w:r w:rsidR="002F08A8">
              <w:fldChar w:fldCharType="end"/>
            </w:r>
            <w:bookmarkEnd w:id="2"/>
            <w:r>
              <w:t xml:space="preserve"> Yes       </w:t>
            </w:r>
            <w:r w:rsidR="002F08A8">
              <w:fldChar w:fldCharType="begin">
                <w:ffData>
                  <w:name w:val=""/>
                  <w:enabled/>
                  <w:calcOnExit w:val="0"/>
                  <w:checkBox>
                    <w:sizeAuto/>
                    <w:default w:val="1"/>
                    <w:checked/>
                  </w:checkBox>
                </w:ffData>
              </w:fldChar>
            </w:r>
            <w:bookmarkStart w:id="3" w:name="Unnamed3"/>
            <w:r>
              <w:instrText xml:space="preserve"> FORMCHECKBOX </w:instrText>
            </w:r>
            <w:r w:rsidR="002F08A8">
              <w:fldChar w:fldCharType="end"/>
            </w:r>
            <w:bookmarkEnd w:id="3"/>
            <w:r>
              <w:t xml:space="preserve"> No       Number </w:t>
            </w:r>
          </w:p>
          <w:p w:rsidR="007C0901" w:rsidRDefault="007C0901" w:rsidP="00330C17">
            <w:pPr>
              <w:ind w:left="360"/>
            </w:pPr>
            <w:r>
              <w:rPr>
                <w:sz w:val="24"/>
              </w:rPr>
              <w:t xml:space="preserve">Number and type of classrooms (e.g. </w:t>
            </w:r>
            <w:proofErr w:type="spellStart"/>
            <w:r>
              <w:rPr>
                <w:sz w:val="24"/>
              </w:rPr>
              <w:t>Pukka</w:t>
            </w:r>
            <w:proofErr w:type="spellEnd"/>
            <w:r>
              <w:rPr>
                <w:sz w:val="24"/>
              </w:rPr>
              <w:t xml:space="preserve">): </w:t>
            </w:r>
            <w:r w:rsidR="002F08A8">
              <w:fldChar w:fldCharType="begin">
                <w:ffData>
                  <w:name w:val=""/>
                  <w:enabled/>
                  <w:calcOnExit w:val="0"/>
                  <w:textInput/>
                </w:ffData>
              </w:fldChar>
            </w:r>
            <w:bookmarkStart w:id="4" w:name="Unnamed4"/>
            <w:r>
              <w:instrText xml:space="preserve"> FORMTEXT </w:instrText>
            </w:r>
            <w:r w:rsidR="002F08A8">
              <w:fldChar w:fldCharType="separate"/>
            </w:r>
            <w:r>
              <w:rPr>
                <w:sz w:val="24"/>
                <w:u w:val="single"/>
              </w:rPr>
              <w:t>   </w:t>
            </w:r>
            <w:r>
              <w:rPr>
                <w:sz w:val="24"/>
                <w:u w:val="single"/>
              </w:rPr>
              <w:t> </w:t>
            </w:r>
            <w:r>
              <w:t> </w:t>
            </w:r>
            <w:r w:rsidR="002F08A8">
              <w:fldChar w:fldCharType="end"/>
            </w:r>
            <w:bookmarkEnd w:id="4"/>
          </w:p>
          <w:p w:rsidR="007C0901" w:rsidRDefault="007C0901" w:rsidP="00330C17">
            <w:pPr>
              <w:ind w:left="360"/>
              <w:rPr>
                <w:sz w:val="4"/>
                <w:u w:val="single"/>
              </w:rPr>
            </w:pPr>
          </w:p>
          <w:p w:rsidR="007C0901" w:rsidRDefault="007C0901" w:rsidP="00330C17">
            <w:pPr>
              <w:ind w:left="360"/>
              <w:rPr>
                <w:b/>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C0901" w:rsidRDefault="007C0901" w:rsidP="00330C17">
            <w:pPr>
              <w:ind w:left="360"/>
            </w:pPr>
            <w:r>
              <w:rPr>
                <w:sz w:val="24"/>
              </w:rPr>
              <w:t>Toilets</w:t>
            </w:r>
            <w:r>
              <w:rPr>
                <w:sz w:val="24"/>
              </w:rPr>
              <w:tab/>
            </w:r>
            <w:r>
              <w:rPr>
                <w:sz w:val="24"/>
              </w:rPr>
              <w:tab/>
            </w:r>
            <w:r w:rsidR="002F08A8">
              <w:fldChar w:fldCharType="begin">
                <w:ffData>
                  <w:name w:val=""/>
                  <w:enabled/>
                  <w:calcOnExit w:val="0"/>
                  <w:checkBox>
                    <w:sizeAuto/>
                    <w:default w:val="1"/>
                    <w:checked/>
                  </w:checkBox>
                </w:ffData>
              </w:fldChar>
            </w:r>
            <w:bookmarkStart w:id="5" w:name="Unnamed5"/>
            <w:r>
              <w:instrText xml:space="preserve"> FORMCHECKBOX </w:instrText>
            </w:r>
            <w:r w:rsidR="002F08A8">
              <w:fldChar w:fldCharType="end"/>
            </w:r>
            <w:bookmarkEnd w:id="5"/>
            <w:r>
              <w:rPr>
                <w:sz w:val="24"/>
              </w:rPr>
              <w:t xml:space="preserve">   </w:t>
            </w:r>
            <w:r w:rsidR="002F08A8">
              <w:fldChar w:fldCharType="begin">
                <w:ffData>
                  <w:name w:val=""/>
                  <w:enabled/>
                  <w:calcOnExit w:val="0"/>
                  <w:checkBox>
                    <w:sizeAuto/>
                    <w:default w:val="1"/>
                    <w:checked w:val="0"/>
                  </w:checkBox>
                </w:ffData>
              </w:fldChar>
            </w:r>
            <w:bookmarkStart w:id="6" w:name="Unnamed6"/>
            <w:r>
              <w:instrText xml:space="preserve"> FORMCHECKBOX </w:instrText>
            </w:r>
            <w:r w:rsidR="002F08A8">
              <w:fldChar w:fldCharType="end"/>
            </w:r>
            <w:bookmarkEnd w:id="6"/>
            <w:r>
              <w:rPr>
                <w:sz w:val="24"/>
              </w:rPr>
              <w:tab/>
              <w:t>Playground</w:t>
            </w:r>
            <w:r>
              <w:rPr>
                <w:sz w:val="24"/>
              </w:rPr>
              <w:tab/>
            </w:r>
            <w:r w:rsidR="002F08A8">
              <w:fldChar w:fldCharType="begin">
                <w:ffData>
                  <w:name w:val=""/>
                  <w:enabled/>
                  <w:calcOnExit w:val="0"/>
                  <w:checkBox>
                    <w:sizeAuto/>
                    <w:default w:val="1"/>
                    <w:checked w:val="0"/>
                  </w:checkBox>
                </w:ffData>
              </w:fldChar>
            </w:r>
            <w:bookmarkStart w:id="7" w:name="Unnamed7"/>
            <w:r>
              <w:instrText xml:space="preserve"> FORMCHECKBOX </w:instrText>
            </w:r>
            <w:r w:rsidR="002F08A8">
              <w:fldChar w:fldCharType="end"/>
            </w:r>
            <w:bookmarkEnd w:id="7"/>
            <w:r>
              <w:rPr>
                <w:sz w:val="24"/>
              </w:rPr>
              <w:t xml:space="preserve">   </w:t>
            </w:r>
            <w:r w:rsidR="002F08A8">
              <w:fldChar w:fldCharType="begin">
                <w:ffData>
                  <w:name w:val=""/>
                  <w:enabled/>
                  <w:calcOnExit w:val="0"/>
                  <w:checkBox>
                    <w:sizeAuto/>
                    <w:default w:val="1"/>
                    <w:checked/>
                  </w:checkBox>
                </w:ffData>
              </w:fldChar>
            </w:r>
            <w:bookmarkStart w:id="8" w:name="Unnamed8"/>
            <w:r>
              <w:instrText xml:space="preserve"> FORMCHECKBOX </w:instrText>
            </w:r>
            <w:r w:rsidR="002F08A8">
              <w:fldChar w:fldCharType="end"/>
            </w:r>
            <w:bookmarkEnd w:id="8"/>
            <w:r>
              <w:rPr>
                <w:sz w:val="24"/>
              </w:rPr>
              <w:tab/>
              <w:t>Toys</w:t>
            </w:r>
            <w:r>
              <w:rPr>
                <w:sz w:val="24"/>
              </w:rPr>
              <w:tab/>
            </w:r>
            <w:r>
              <w:rPr>
                <w:sz w:val="24"/>
              </w:rPr>
              <w:tab/>
            </w:r>
            <w:r w:rsidR="002F08A8">
              <w:fldChar w:fldCharType="begin">
                <w:ffData>
                  <w:name w:val=""/>
                  <w:enabled/>
                  <w:calcOnExit w:val="0"/>
                  <w:checkBox>
                    <w:sizeAuto/>
                    <w:default w:val="1"/>
                    <w:checked w:val="0"/>
                  </w:checkBox>
                </w:ffData>
              </w:fldChar>
            </w:r>
            <w:bookmarkStart w:id="9" w:name="Unnamed9"/>
            <w:r>
              <w:instrText xml:space="preserve"> FORMCHECKBOX </w:instrText>
            </w:r>
            <w:r w:rsidR="002F08A8">
              <w:fldChar w:fldCharType="end"/>
            </w:r>
            <w:bookmarkEnd w:id="9"/>
            <w:r>
              <w:rPr>
                <w:sz w:val="24"/>
              </w:rPr>
              <w:t xml:space="preserve">   </w:t>
            </w:r>
            <w:r w:rsidR="002F08A8">
              <w:fldChar w:fldCharType="begin">
                <w:ffData>
                  <w:name w:val=""/>
                  <w:enabled/>
                  <w:calcOnExit w:val="0"/>
                  <w:checkBox>
                    <w:sizeAuto/>
                    <w:default w:val="1"/>
                    <w:checked/>
                  </w:checkBox>
                </w:ffData>
              </w:fldChar>
            </w:r>
            <w:bookmarkStart w:id="10" w:name="Unnamed10"/>
            <w:r>
              <w:instrText xml:space="preserve"> FORMCHECKBOX </w:instrText>
            </w:r>
            <w:r w:rsidR="002F08A8">
              <w:fldChar w:fldCharType="end"/>
            </w:r>
            <w:bookmarkEnd w:id="10"/>
          </w:p>
          <w:p w:rsidR="007C0901" w:rsidRDefault="007C0901" w:rsidP="00330C17">
            <w:pPr>
              <w:ind w:left="360"/>
            </w:pPr>
            <w:r>
              <w:rPr>
                <w:sz w:val="24"/>
              </w:rPr>
              <w:t>Chairs &amp; Tables</w:t>
            </w:r>
            <w:r>
              <w:rPr>
                <w:sz w:val="24"/>
              </w:rPr>
              <w:tab/>
            </w:r>
            <w:r w:rsidR="002F08A8">
              <w:fldChar w:fldCharType="begin">
                <w:ffData>
                  <w:name w:val=""/>
                  <w:enabled/>
                  <w:calcOnExit w:val="0"/>
                  <w:checkBox>
                    <w:sizeAuto/>
                    <w:default w:val="1"/>
                    <w:checked w:val="0"/>
                  </w:checkBox>
                </w:ffData>
              </w:fldChar>
            </w:r>
            <w:bookmarkStart w:id="11" w:name="Unnamed11"/>
            <w:r>
              <w:instrText xml:space="preserve"> FORMCHECKBOX </w:instrText>
            </w:r>
            <w:r w:rsidR="002F08A8">
              <w:fldChar w:fldCharType="end"/>
            </w:r>
            <w:bookmarkEnd w:id="11"/>
            <w:r>
              <w:rPr>
                <w:sz w:val="24"/>
              </w:rPr>
              <w:t xml:space="preserve">   </w:t>
            </w:r>
            <w:r w:rsidR="002F08A8">
              <w:fldChar w:fldCharType="begin">
                <w:ffData>
                  <w:name w:val=""/>
                  <w:enabled/>
                  <w:calcOnExit w:val="0"/>
                  <w:checkBox>
                    <w:sizeAuto/>
                    <w:default w:val="1"/>
                    <w:checked/>
                  </w:checkBox>
                </w:ffData>
              </w:fldChar>
            </w:r>
            <w:bookmarkStart w:id="12" w:name="Unnamed12"/>
            <w:r>
              <w:instrText xml:space="preserve"> FORMCHECKBOX </w:instrText>
            </w:r>
            <w:r w:rsidR="002F08A8">
              <w:fldChar w:fldCharType="end"/>
            </w:r>
            <w:bookmarkEnd w:id="12"/>
            <w:r>
              <w:rPr>
                <w:sz w:val="24"/>
              </w:rPr>
              <w:tab/>
              <w:t>Blackboard</w:t>
            </w:r>
            <w:r>
              <w:rPr>
                <w:sz w:val="24"/>
              </w:rPr>
              <w:tab/>
            </w:r>
            <w:r w:rsidR="002F08A8">
              <w:fldChar w:fldCharType="begin">
                <w:ffData>
                  <w:name w:val=""/>
                  <w:enabled/>
                  <w:calcOnExit w:val="0"/>
                  <w:checkBox>
                    <w:sizeAuto/>
                    <w:default w:val="1"/>
                    <w:checked/>
                  </w:checkBox>
                </w:ffData>
              </w:fldChar>
            </w:r>
            <w:r w:rsidR="00E71A9A">
              <w:instrText xml:space="preserve"> FORMCHECKBOX </w:instrText>
            </w:r>
            <w:r w:rsidR="002F08A8">
              <w:fldChar w:fldCharType="end"/>
            </w:r>
            <w:r>
              <w:rPr>
                <w:sz w:val="24"/>
              </w:rPr>
              <w:t xml:space="preserve">  </w:t>
            </w:r>
            <w:r w:rsidR="002F08A8">
              <w:fldChar w:fldCharType="begin">
                <w:ffData>
                  <w:name w:val=""/>
                  <w:enabled/>
                  <w:calcOnExit w:val="0"/>
                  <w:checkBox>
                    <w:sizeAuto/>
                    <w:default w:val="1"/>
                    <w:checked w:val="0"/>
                  </w:checkBox>
                </w:ffData>
              </w:fldChar>
            </w:r>
            <w:r w:rsidR="00E71A9A">
              <w:instrText xml:space="preserve"> FORMCHECKBOX </w:instrText>
            </w:r>
            <w:r w:rsidR="002F08A8">
              <w:fldChar w:fldCharType="end"/>
            </w:r>
            <w:r>
              <w:rPr>
                <w:sz w:val="24"/>
              </w:rPr>
              <w:tab/>
              <w:t>Library</w:t>
            </w:r>
            <w:r>
              <w:rPr>
                <w:sz w:val="24"/>
              </w:rPr>
              <w:tab/>
              <w:t xml:space="preserve">            </w:t>
            </w:r>
            <w:r w:rsidR="002F08A8">
              <w:fldChar w:fldCharType="begin">
                <w:ffData>
                  <w:name w:val=""/>
                  <w:enabled/>
                  <w:calcOnExit w:val="0"/>
                  <w:checkBox>
                    <w:sizeAuto/>
                    <w:default w:val="1"/>
                    <w:checked w:val="0"/>
                  </w:checkBox>
                </w:ffData>
              </w:fldChar>
            </w:r>
            <w:bookmarkStart w:id="13" w:name="Unnamed15"/>
            <w:r>
              <w:instrText xml:space="preserve"> FORMCHECKBOX </w:instrText>
            </w:r>
            <w:r w:rsidR="002F08A8">
              <w:fldChar w:fldCharType="end"/>
            </w:r>
            <w:bookmarkEnd w:id="13"/>
            <w:r>
              <w:rPr>
                <w:sz w:val="24"/>
              </w:rPr>
              <w:t xml:space="preserve">   </w:t>
            </w:r>
            <w:r w:rsidR="002F08A8">
              <w:fldChar w:fldCharType="begin">
                <w:ffData>
                  <w:name w:val=""/>
                  <w:enabled/>
                  <w:calcOnExit w:val="0"/>
                  <w:checkBox>
                    <w:sizeAuto/>
                    <w:default w:val="1"/>
                    <w:checked/>
                  </w:checkBox>
                </w:ffData>
              </w:fldChar>
            </w:r>
            <w:bookmarkStart w:id="14" w:name="Unnamed16"/>
            <w:r>
              <w:instrText xml:space="preserve"> FORMCHECKBOX </w:instrText>
            </w:r>
            <w:r w:rsidR="002F08A8">
              <w:fldChar w:fldCharType="end"/>
            </w:r>
            <w:bookmarkEnd w:id="14"/>
          </w:p>
          <w:p w:rsidR="007C0901" w:rsidRDefault="007C0901" w:rsidP="00330C17">
            <w:pPr>
              <w:ind w:left="360"/>
            </w:pPr>
            <w:r>
              <w:rPr>
                <w:sz w:val="24"/>
              </w:rPr>
              <w:t>Drinking water</w:t>
            </w:r>
            <w:r>
              <w:rPr>
                <w:sz w:val="24"/>
              </w:rPr>
              <w:tab/>
            </w:r>
            <w:r w:rsidR="002F08A8">
              <w:fldChar w:fldCharType="begin">
                <w:ffData>
                  <w:name w:val=""/>
                  <w:enabled/>
                  <w:calcOnExit w:val="0"/>
                  <w:checkBox>
                    <w:sizeAuto/>
                    <w:default w:val="1"/>
                    <w:checked/>
                  </w:checkBox>
                </w:ffData>
              </w:fldChar>
            </w:r>
            <w:bookmarkStart w:id="15" w:name="Unnamed17"/>
            <w:r>
              <w:instrText xml:space="preserve"> FORMCHECKBOX </w:instrText>
            </w:r>
            <w:r w:rsidR="002F08A8">
              <w:fldChar w:fldCharType="end"/>
            </w:r>
            <w:bookmarkEnd w:id="15"/>
            <w:r>
              <w:rPr>
                <w:sz w:val="24"/>
              </w:rPr>
              <w:t xml:space="preserve">   </w:t>
            </w:r>
            <w:r w:rsidR="002F08A8">
              <w:fldChar w:fldCharType="begin">
                <w:ffData>
                  <w:name w:val=""/>
                  <w:enabled/>
                  <w:calcOnExit w:val="0"/>
                  <w:checkBox>
                    <w:sizeAuto/>
                    <w:default w:val="1"/>
                    <w:checked w:val="0"/>
                  </w:checkBox>
                </w:ffData>
              </w:fldChar>
            </w:r>
            <w:bookmarkStart w:id="16" w:name="Unnamed18"/>
            <w:r>
              <w:instrText xml:space="preserve"> FORMCHECKBOX </w:instrText>
            </w:r>
            <w:r w:rsidR="002F08A8">
              <w:fldChar w:fldCharType="end"/>
            </w:r>
            <w:bookmarkEnd w:id="16"/>
            <w:r>
              <w:rPr>
                <w:sz w:val="24"/>
              </w:rPr>
              <w:tab/>
              <w:t>Electricity</w:t>
            </w:r>
            <w:r>
              <w:rPr>
                <w:sz w:val="24"/>
              </w:rPr>
              <w:tab/>
            </w:r>
            <w:r w:rsidR="002F08A8">
              <w:fldChar w:fldCharType="begin">
                <w:ffData>
                  <w:name w:val=""/>
                  <w:enabled/>
                  <w:calcOnExit w:val="0"/>
                  <w:checkBox>
                    <w:sizeAuto/>
                    <w:default w:val="1"/>
                    <w:checked/>
                  </w:checkBox>
                </w:ffData>
              </w:fldChar>
            </w:r>
            <w:bookmarkStart w:id="17" w:name="Unnamed19"/>
            <w:r>
              <w:instrText xml:space="preserve"> FORMCHECKBOX </w:instrText>
            </w:r>
            <w:r w:rsidR="002F08A8">
              <w:fldChar w:fldCharType="end"/>
            </w:r>
            <w:bookmarkEnd w:id="17"/>
            <w:r>
              <w:rPr>
                <w:sz w:val="24"/>
              </w:rPr>
              <w:t xml:space="preserve">   </w:t>
            </w:r>
            <w:r w:rsidR="002F08A8">
              <w:fldChar w:fldCharType="begin">
                <w:ffData>
                  <w:name w:val=""/>
                  <w:enabled/>
                  <w:calcOnExit w:val="0"/>
                  <w:checkBox>
                    <w:sizeAuto/>
                    <w:default w:val="1"/>
                    <w:checked w:val="0"/>
                  </w:checkBox>
                </w:ffData>
              </w:fldChar>
            </w:r>
            <w:bookmarkStart w:id="18" w:name="Unnamed20"/>
            <w:r>
              <w:instrText xml:space="preserve"> FORMCHECKBOX </w:instrText>
            </w:r>
            <w:r w:rsidR="002F08A8">
              <w:fldChar w:fldCharType="end"/>
            </w:r>
            <w:bookmarkEnd w:id="18"/>
            <w:r>
              <w:rPr>
                <w:sz w:val="24"/>
              </w:rPr>
              <w:tab/>
              <w:t>Computers</w:t>
            </w:r>
            <w:r>
              <w:rPr>
                <w:sz w:val="24"/>
              </w:rPr>
              <w:tab/>
            </w:r>
            <w:r w:rsidR="002F08A8">
              <w:fldChar w:fldCharType="begin">
                <w:ffData>
                  <w:name w:val=""/>
                  <w:enabled/>
                  <w:calcOnExit w:val="0"/>
                  <w:checkBox>
                    <w:sizeAuto/>
                    <w:default w:val="1"/>
                    <w:checked w:val="0"/>
                  </w:checkBox>
                </w:ffData>
              </w:fldChar>
            </w:r>
            <w:bookmarkStart w:id="19" w:name="Unnamed21"/>
            <w:r>
              <w:instrText xml:space="preserve"> FORMCHECKBOX </w:instrText>
            </w:r>
            <w:r w:rsidR="002F08A8">
              <w:fldChar w:fldCharType="end"/>
            </w:r>
            <w:bookmarkEnd w:id="19"/>
            <w:r>
              <w:rPr>
                <w:sz w:val="24"/>
              </w:rPr>
              <w:t xml:space="preserve">   </w:t>
            </w:r>
            <w:r w:rsidR="002F08A8">
              <w:fldChar w:fldCharType="begin">
                <w:ffData>
                  <w:name w:val=""/>
                  <w:enabled/>
                  <w:calcOnExit w:val="0"/>
                  <w:checkBox>
                    <w:sizeAuto/>
                    <w:default w:val="1"/>
                    <w:checked/>
                  </w:checkBox>
                </w:ffData>
              </w:fldChar>
            </w:r>
            <w:bookmarkStart w:id="20" w:name="Unnamed22"/>
            <w:r>
              <w:instrText xml:space="preserve"> FORMCHECKBOX </w:instrText>
            </w:r>
            <w:r w:rsidR="002F08A8">
              <w:fldChar w:fldCharType="end"/>
            </w:r>
            <w:bookmarkEnd w:id="20"/>
          </w:p>
          <w:p w:rsidR="007C0901" w:rsidRDefault="007C0901" w:rsidP="00330C17">
            <w:pPr>
              <w:pStyle w:val="BodyText2"/>
              <w:ind w:left="349" w:right="-108"/>
            </w:pPr>
            <w:r>
              <w:t>Laboratory</w:t>
            </w:r>
            <w:r>
              <w:tab/>
            </w:r>
            <w:r>
              <w:tab/>
            </w:r>
            <w:r w:rsidR="002F08A8">
              <w:fldChar w:fldCharType="begin">
                <w:ffData>
                  <w:name w:val=""/>
                  <w:enabled/>
                  <w:calcOnExit w:val="0"/>
                  <w:checkBox>
                    <w:sizeAuto/>
                    <w:default w:val="1"/>
                    <w:checked w:val="0"/>
                  </w:checkBox>
                </w:ffData>
              </w:fldChar>
            </w:r>
            <w:bookmarkStart w:id="21" w:name="Unnamed23"/>
            <w:r>
              <w:instrText xml:space="preserve"> FORMCHECKBOX </w:instrText>
            </w:r>
            <w:r w:rsidR="002F08A8">
              <w:fldChar w:fldCharType="end"/>
            </w:r>
            <w:bookmarkEnd w:id="21"/>
            <w:r>
              <w:t xml:space="preserve">   </w:t>
            </w:r>
            <w:r w:rsidR="002F08A8">
              <w:fldChar w:fldCharType="begin">
                <w:ffData>
                  <w:name w:val=""/>
                  <w:enabled/>
                  <w:calcOnExit w:val="0"/>
                  <w:checkBox>
                    <w:sizeAuto/>
                    <w:default w:val="1"/>
                    <w:checked/>
                  </w:checkBox>
                </w:ffData>
              </w:fldChar>
            </w:r>
            <w:bookmarkStart w:id="22" w:name="Unnamed24"/>
            <w:r>
              <w:instrText xml:space="preserve"> FORMCHECKBOX </w:instrText>
            </w:r>
            <w:r w:rsidR="002F08A8">
              <w:fldChar w:fldCharType="end"/>
            </w:r>
            <w:bookmarkEnd w:id="22"/>
            <w:r>
              <w:tab/>
            </w:r>
            <w:r>
              <w:tab/>
              <w:t xml:space="preserve">   Teaching aids (e.g. books/slates)</w:t>
            </w:r>
            <w:r>
              <w:tab/>
            </w:r>
            <w:r w:rsidR="002F08A8">
              <w:fldChar w:fldCharType="begin">
                <w:ffData>
                  <w:name w:val=""/>
                  <w:enabled/>
                  <w:calcOnExit w:val="0"/>
                  <w:checkBox>
                    <w:sizeAuto/>
                    <w:default w:val="1"/>
                    <w:checked/>
                  </w:checkBox>
                </w:ffData>
              </w:fldChar>
            </w:r>
            <w:bookmarkStart w:id="23" w:name="Unnamed25"/>
            <w:r>
              <w:instrText xml:space="preserve"> FORMCHECKBOX </w:instrText>
            </w:r>
            <w:r w:rsidR="002F08A8">
              <w:fldChar w:fldCharType="end"/>
            </w:r>
            <w:bookmarkEnd w:id="23"/>
            <w:r>
              <w:t xml:space="preserve">   </w:t>
            </w:r>
            <w:r w:rsidR="002F08A8">
              <w:fldChar w:fldCharType="begin">
                <w:ffData>
                  <w:name w:val=""/>
                  <w:enabled/>
                  <w:calcOnExit w:val="0"/>
                  <w:checkBox>
                    <w:sizeAuto/>
                    <w:default w:val="1"/>
                    <w:checked w:val="0"/>
                  </w:checkBox>
                </w:ffData>
              </w:fldChar>
            </w:r>
            <w:bookmarkStart w:id="24" w:name="Unnamed26"/>
            <w:r>
              <w:instrText xml:space="preserve"> FORMCHECKBOX </w:instrText>
            </w:r>
            <w:r w:rsidR="002F08A8">
              <w:fldChar w:fldCharType="end"/>
            </w:r>
            <w:bookmarkEnd w:id="24"/>
          </w:p>
        </w:tc>
      </w:tr>
      <w:tr w:rsidR="007C0901" w:rsidTr="00330C17">
        <w:trPr>
          <w:cantSplit/>
          <w:trHeight w:hRule="exact" w:val="1098"/>
        </w:trPr>
        <w:tc>
          <w:tcPr>
            <w:tcW w:w="9907" w:type="dxa"/>
          </w:tcPr>
          <w:p w:rsidR="007C0901" w:rsidRDefault="007C0901" w:rsidP="00330C17">
            <w:pPr>
              <w:snapToGrid w:val="0"/>
              <w:ind w:left="-101"/>
              <w:rPr>
                <w:b/>
                <w:i/>
                <w:sz w:val="24"/>
              </w:rPr>
            </w:pPr>
            <w:r>
              <w:rPr>
                <w:b/>
                <w:i/>
                <w:sz w:val="24"/>
              </w:rPr>
              <w:t>12. What is the age group of the children currently enrolled in your school(s)?</w:t>
            </w:r>
          </w:p>
          <w:p w:rsidR="007C0901" w:rsidRDefault="007C0901" w:rsidP="00330C17">
            <w:pPr>
              <w:pStyle w:val="BodyText2"/>
              <w:tabs>
                <w:tab w:val="left" w:pos="3927"/>
              </w:tabs>
              <w:ind w:left="349" w:right="-108"/>
            </w:pPr>
          </w:p>
          <w:p w:rsidR="007C0901" w:rsidRPr="002D0005" w:rsidRDefault="002D0005" w:rsidP="00576D2A">
            <w:pPr>
              <w:pStyle w:val="BodyText2"/>
              <w:ind w:left="169" w:right="-108"/>
            </w:pPr>
            <w:r w:rsidRPr="00576D2A">
              <w:rPr>
                <w:noProof/>
              </w:rPr>
              <w:t>5years to 14 yrs</w:t>
            </w:r>
          </w:p>
        </w:tc>
      </w:tr>
      <w:tr w:rsidR="007C0901" w:rsidTr="00330C17">
        <w:trPr>
          <w:cantSplit/>
          <w:trHeight w:hRule="exact" w:val="3015"/>
        </w:trPr>
        <w:tc>
          <w:tcPr>
            <w:tcW w:w="9907" w:type="dxa"/>
          </w:tcPr>
          <w:p w:rsidR="007C0901" w:rsidRDefault="007C0901" w:rsidP="00330C17">
            <w:pPr>
              <w:snapToGrid w:val="0"/>
              <w:ind w:left="-101"/>
              <w:rPr>
                <w:b/>
                <w:i/>
                <w:sz w:val="24"/>
              </w:rPr>
            </w:pPr>
            <w:r>
              <w:rPr>
                <w:b/>
                <w:i/>
                <w:sz w:val="24"/>
              </w:rPr>
              <w:lastRenderedPageBreak/>
              <w:t xml:space="preserve">13. How many </w:t>
            </w:r>
            <w:proofErr w:type="gramStart"/>
            <w:r>
              <w:rPr>
                <w:b/>
                <w:i/>
                <w:sz w:val="24"/>
              </w:rPr>
              <w:t>employees  are</w:t>
            </w:r>
            <w:proofErr w:type="gramEnd"/>
            <w:r>
              <w:rPr>
                <w:b/>
                <w:i/>
                <w:sz w:val="24"/>
              </w:rPr>
              <w:t xml:space="preserve"> employed at your schools?</w:t>
            </w:r>
          </w:p>
          <w:p w:rsidR="007C0901" w:rsidRDefault="00E71A9A" w:rsidP="00576D2A">
            <w:pPr>
              <w:pStyle w:val="BodyText2"/>
              <w:ind w:left="169" w:right="-108"/>
              <w:rPr>
                <w:noProof/>
              </w:rPr>
            </w:pPr>
            <w:r>
              <w:rPr>
                <w:noProof/>
              </w:rPr>
              <w:t>Three teachers</w:t>
            </w:r>
          </w:p>
          <w:p w:rsidR="007C0901" w:rsidRDefault="007C0901" w:rsidP="00330C17">
            <w:pPr>
              <w:pStyle w:val="BodyText2"/>
              <w:ind w:left="349" w:right="-108"/>
            </w:pPr>
          </w:p>
          <w:p w:rsidR="007C0901" w:rsidRDefault="007C0901" w:rsidP="00E71A9A">
            <w:pPr>
              <w:pStyle w:val="BodyText2"/>
              <w:ind w:left="349" w:right="-108"/>
            </w:pPr>
          </w:p>
        </w:tc>
      </w:tr>
      <w:tr w:rsidR="007C0901" w:rsidTr="00330C17">
        <w:trPr>
          <w:cantSplit/>
          <w:trHeight w:hRule="exact" w:val="1242"/>
        </w:trPr>
        <w:tc>
          <w:tcPr>
            <w:tcW w:w="9907" w:type="dxa"/>
          </w:tcPr>
          <w:p w:rsidR="007C0901" w:rsidRDefault="007C0901" w:rsidP="00330C17">
            <w:pPr>
              <w:pStyle w:val="BodyText2"/>
              <w:snapToGrid w:val="0"/>
              <w:ind w:left="-101" w:right="-108"/>
            </w:pPr>
            <w:r>
              <w:rPr>
                <w:b/>
                <w:i/>
              </w:rPr>
              <w:t xml:space="preserve">14. </w:t>
            </w:r>
            <w:r w:rsidRPr="00576D2A">
              <w:rPr>
                <w:b/>
                <w:i/>
              </w:rPr>
              <w:t>Average distance the children travel to attend your school</w:t>
            </w:r>
            <w:r>
              <w:t xml:space="preserve">  </w:t>
            </w:r>
          </w:p>
          <w:p w:rsidR="007C0901" w:rsidRDefault="007C0901" w:rsidP="00330C17">
            <w:pPr>
              <w:pStyle w:val="BodyText2"/>
              <w:ind w:left="-101" w:right="-108"/>
            </w:pPr>
            <w:r>
              <w:t xml:space="preserve"> </w:t>
            </w:r>
          </w:p>
          <w:p w:rsidR="007C0901" w:rsidRDefault="002D0005" w:rsidP="00576D2A">
            <w:pPr>
              <w:pStyle w:val="BodyText2"/>
              <w:ind w:left="169" w:right="-108"/>
              <w:rPr>
                <w:noProof/>
              </w:rPr>
            </w:pPr>
            <w:r>
              <w:rPr>
                <w:noProof/>
              </w:rPr>
              <w:t>5 to 6 kilometers</w:t>
            </w:r>
          </w:p>
          <w:p w:rsidR="007C0901" w:rsidRDefault="007C0901" w:rsidP="00330C17">
            <w:pPr>
              <w:pStyle w:val="BodyText2"/>
              <w:ind w:left="-101" w:right="-108"/>
            </w:pPr>
          </w:p>
        </w:tc>
      </w:tr>
      <w:tr w:rsidR="007C0901" w:rsidTr="00330C17">
        <w:trPr>
          <w:cantSplit/>
          <w:trHeight w:hRule="exact" w:val="2583"/>
        </w:trPr>
        <w:tc>
          <w:tcPr>
            <w:tcW w:w="9907" w:type="dxa"/>
          </w:tcPr>
          <w:p w:rsidR="007C0901" w:rsidRDefault="007C0901" w:rsidP="00330C17">
            <w:pPr>
              <w:snapToGrid w:val="0"/>
              <w:ind w:left="169" w:hanging="270"/>
              <w:rPr>
                <w:b/>
                <w:bCs/>
                <w:i/>
                <w:iCs/>
                <w:sz w:val="24"/>
              </w:rPr>
            </w:pPr>
            <w:r>
              <w:rPr>
                <w:b/>
                <w:i/>
                <w:sz w:val="24"/>
              </w:rPr>
              <w:t xml:space="preserve">15. Please answer this if your school has existed for </w:t>
            </w:r>
            <w:proofErr w:type="spellStart"/>
            <w:r>
              <w:rPr>
                <w:b/>
                <w:i/>
                <w:sz w:val="24"/>
              </w:rPr>
              <w:t>atleast</w:t>
            </w:r>
            <w:proofErr w:type="spellEnd"/>
            <w:r>
              <w:rPr>
                <w:b/>
                <w:i/>
                <w:sz w:val="24"/>
              </w:rPr>
              <w:t xml:space="preserve"> 5 years. How many children have gone through your program in the past five years and what are they doing currently? Please tell us about their future education possibilities</w:t>
            </w:r>
            <w:r>
              <w:rPr>
                <w:sz w:val="24"/>
              </w:rPr>
              <w:t xml:space="preserve">. </w:t>
            </w:r>
            <w:r>
              <w:rPr>
                <w:b/>
                <w:bCs/>
                <w:i/>
                <w:iCs/>
                <w:sz w:val="24"/>
              </w:rPr>
              <w:t>How would you visualize their future employment possibilities?</w:t>
            </w:r>
          </w:p>
          <w:p w:rsidR="007C0901" w:rsidRDefault="007C0901" w:rsidP="00330C17">
            <w:pPr>
              <w:ind w:left="169"/>
              <w:rPr>
                <w:sz w:val="24"/>
              </w:rPr>
            </w:pPr>
          </w:p>
          <w:p w:rsidR="007C0901" w:rsidRDefault="002D0005" w:rsidP="00330C17">
            <w:pPr>
              <w:ind w:left="169"/>
              <w:rPr>
                <w:sz w:val="24"/>
              </w:rPr>
            </w:pPr>
            <w:r>
              <w:rPr>
                <w:sz w:val="24"/>
              </w:rPr>
              <w:t>NA</w:t>
            </w:r>
          </w:p>
        </w:tc>
      </w:tr>
      <w:tr w:rsidR="007C0901" w:rsidTr="00330C17">
        <w:trPr>
          <w:cantSplit/>
          <w:trHeight w:hRule="exact" w:val="2250"/>
        </w:trPr>
        <w:tc>
          <w:tcPr>
            <w:tcW w:w="9907" w:type="dxa"/>
          </w:tcPr>
          <w:p w:rsidR="007C0901" w:rsidRDefault="007C0901" w:rsidP="00330C17">
            <w:pPr>
              <w:pStyle w:val="BodyTextIndent3"/>
              <w:snapToGrid w:val="0"/>
              <w:rPr>
                <w:i/>
              </w:rPr>
            </w:pPr>
            <w:r>
              <w:rPr>
                <w:i/>
              </w:rPr>
              <w:t>16. Do you help your students with their future education efforts after they have completed school? If so please describe your efforts.</w:t>
            </w:r>
          </w:p>
          <w:p w:rsidR="007C0901" w:rsidRDefault="007C0901" w:rsidP="00330C17">
            <w:pPr>
              <w:ind w:left="169"/>
              <w:rPr>
                <w:sz w:val="24"/>
              </w:rPr>
            </w:pPr>
          </w:p>
          <w:p w:rsidR="007C0901" w:rsidRDefault="002D0005" w:rsidP="002D0005">
            <w:pPr>
              <w:rPr>
                <w:sz w:val="24"/>
              </w:rPr>
            </w:pPr>
            <w:r>
              <w:rPr>
                <w:sz w:val="24"/>
              </w:rPr>
              <w:t>NA</w:t>
            </w:r>
          </w:p>
        </w:tc>
      </w:tr>
      <w:tr w:rsidR="007C0901" w:rsidTr="00330C17">
        <w:trPr>
          <w:cantSplit/>
          <w:trHeight w:hRule="exact" w:val="1242"/>
        </w:trPr>
        <w:tc>
          <w:tcPr>
            <w:tcW w:w="9907" w:type="dxa"/>
          </w:tcPr>
          <w:p w:rsidR="007C0901" w:rsidRDefault="007C0901" w:rsidP="00330C17">
            <w:pPr>
              <w:pStyle w:val="BodyTextIndent3"/>
              <w:snapToGrid w:val="0"/>
              <w:rPr>
                <w:i/>
              </w:rPr>
            </w:pPr>
            <w:r>
              <w:rPr>
                <w:i/>
              </w:rPr>
              <w:t>17. Do the students who have studies or graduated get involved in the school afterwards and help the next batch?</w:t>
            </w:r>
          </w:p>
          <w:p w:rsidR="007C0901" w:rsidRDefault="007C0901" w:rsidP="00330C17">
            <w:pPr>
              <w:pStyle w:val="BodyTextIndent3"/>
              <w:rPr>
                <w:b w:val="0"/>
                <w:bCs/>
                <w:iCs/>
              </w:rPr>
            </w:pPr>
            <w:r>
              <w:rPr>
                <w:b w:val="0"/>
                <w:bCs/>
                <w:iCs/>
              </w:rPr>
              <w:t xml:space="preserve"> NA.</w:t>
            </w:r>
          </w:p>
        </w:tc>
      </w:tr>
      <w:tr w:rsidR="007C0901" w:rsidTr="00330C17">
        <w:trPr>
          <w:cantSplit/>
          <w:trHeight w:hRule="exact" w:val="1278"/>
        </w:trPr>
        <w:tc>
          <w:tcPr>
            <w:tcW w:w="9907" w:type="dxa"/>
          </w:tcPr>
          <w:p w:rsidR="007C0901" w:rsidRDefault="007C0901" w:rsidP="00330C17">
            <w:pPr>
              <w:pStyle w:val="BodyTextIndent"/>
              <w:snapToGrid w:val="0"/>
              <w:ind w:hanging="270"/>
              <w:rPr>
                <w:b/>
                <w:i/>
              </w:rPr>
            </w:pPr>
            <w:r>
              <w:rPr>
                <w:b/>
                <w:i/>
              </w:rPr>
              <w:t>18. Are there any other schools (Kindergarten/</w:t>
            </w:r>
            <w:proofErr w:type="spellStart"/>
            <w:r>
              <w:rPr>
                <w:b/>
                <w:i/>
              </w:rPr>
              <w:t>Balwadi</w:t>
            </w:r>
            <w:proofErr w:type="spellEnd"/>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C0901" w:rsidRDefault="007C0901" w:rsidP="00330C17">
            <w:pPr>
              <w:tabs>
                <w:tab w:val="left" w:pos="1328"/>
              </w:tabs>
              <w:ind w:left="349"/>
              <w:rPr>
                <w:sz w:val="24"/>
              </w:rPr>
            </w:pPr>
          </w:p>
          <w:p w:rsidR="007C0901" w:rsidRDefault="00E71A9A" w:rsidP="00330C17">
            <w:pPr>
              <w:pStyle w:val="BodyText2"/>
              <w:ind w:right="-108"/>
            </w:pPr>
            <w:r>
              <w:t>Yes</w:t>
            </w:r>
            <w:r w:rsidR="007C0901">
              <w:t xml:space="preserve"> </w:t>
            </w:r>
          </w:p>
        </w:tc>
      </w:tr>
      <w:tr w:rsidR="007C0901" w:rsidTr="00330C17">
        <w:trPr>
          <w:cantSplit/>
          <w:trHeight w:hRule="exact" w:val="855"/>
        </w:trPr>
        <w:tc>
          <w:tcPr>
            <w:tcW w:w="9907" w:type="dxa"/>
          </w:tcPr>
          <w:p w:rsidR="007C0901" w:rsidRDefault="007C0901" w:rsidP="00330C17">
            <w:pPr>
              <w:snapToGrid w:val="0"/>
              <w:ind w:left="169" w:hanging="270"/>
              <w:rPr>
                <w:b/>
                <w:i/>
                <w:sz w:val="24"/>
              </w:rPr>
            </w:pPr>
            <w:r>
              <w:rPr>
                <w:b/>
                <w:i/>
                <w:sz w:val="24"/>
              </w:rPr>
              <w:t>19. Is your program different from that provided at these schools? Please explain.</w:t>
            </w:r>
          </w:p>
          <w:p w:rsidR="007C0901" w:rsidRDefault="007C0901" w:rsidP="00330C17">
            <w:pPr>
              <w:ind w:left="169"/>
              <w:rPr>
                <w:sz w:val="24"/>
              </w:rPr>
            </w:pPr>
            <w:r>
              <w:rPr>
                <w:sz w:val="24"/>
              </w:rPr>
              <w:t>NA</w:t>
            </w:r>
          </w:p>
        </w:tc>
      </w:tr>
      <w:tr w:rsidR="007C0901" w:rsidTr="00330C17">
        <w:trPr>
          <w:cantSplit/>
          <w:trHeight w:hRule="exact" w:val="1017"/>
        </w:trPr>
        <w:tc>
          <w:tcPr>
            <w:tcW w:w="9907" w:type="dxa"/>
          </w:tcPr>
          <w:p w:rsidR="007C0901" w:rsidRDefault="007C0901" w:rsidP="00330C17">
            <w:pPr>
              <w:pStyle w:val="BodyText2"/>
              <w:snapToGrid w:val="0"/>
              <w:ind w:left="-101" w:right="-108"/>
            </w:pPr>
            <w:r>
              <w:rPr>
                <w:b/>
                <w:i/>
              </w:rPr>
              <w:lastRenderedPageBreak/>
              <w:t>20. Why are the children in your school/s not attending government/other schools in the local area</w:t>
            </w:r>
            <w:r>
              <w:t>?</w:t>
            </w:r>
          </w:p>
          <w:p w:rsidR="007C0901" w:rsidRDefault="007C0901" w:rsidP="00330C17">
            <w:pPr>
              <w:ind w:left="169"/>
              <w:rPr>
                <w:sz w:val="24"/>
              </w:rPr>
            </w:pPr>
          </w:p>
          <w:p w:rsidR="007C0901" w:rsidRDefault="007C0901" w:rsidP="00330C17">
            <w:pPr>
              <w:ind w:left="169"/>
              <w:rPr>
                <w:sz w:val="24"/>
              </w:rPr>
            </w:pPr>
            <w:r>
              <w:rPr>
                <w:sz w:val="24"/>
              </w:rPr>
              <w:t xml:space="preserve">NA </w:t>
            </w:r>
          </w:p>
        </w:tc>
      </w:tr>
      <w:tr w:rsidR="007C0901" w:rsidTr="00330C17">
        <w:trPr>
          <w:cantSplit/>
          <w:trHeight w:hRule="exact" w:val="1467"/>
        </w:trPr>
        <w:tc>
          <w:tcPr>
            <w:tcW w:w="9907" w:type="dxa"/>
          </w:tcPr>
          <w:p w:rsidR="007C0901" w:rsidRDefault="007C0901" w:rsidP="00330C17">
            <w:pPr>
              <w:snapToGrid w:val="0"/>
              <w:ind w:left="169" w:hanging="270"/>
              <w:rPr>
                <w:b/>
                <w:i/>
                <w:sz w:val="24"/>
              </w:rPr>
            </w:pPr>
            <w:r>
              <w:rPr>
                <w:b/>
                <w:i/>
                <w:sz w:val="24"/>
              </w:rPr>
              <w:t>21. Do you try to involve the parents of the children in the running of the school (e.g. in setting the syllabus etc.)? Please specify.</w:t>
            </w:r>
          </w:p>
          <w:p w:rsidR="007C0901" w:rsidRDefault="00E71A9A" w:rsidP="00576D2A">
            <w:pPr>
              <w:pStyle w:val="BodyText2"/>
              <w:ind w:left="169" w:right="-108"/>
            </w:pPr>
            <w:r>
              <w:rPr>
                <w:noProof/>
              </w:rPr>
              <w:t>No. The parents have absolutely no education and knowledge in this matter as they are total illiterates. But we call the parents once in a month and explain to them the activities of the center and also brief them about the progress of each child</w:t>
            </w:r>
          </w:p>
        </w:tc>
      </w:tr>
      <w:tr w:rsidR="007C0901" w:rsidTr="00330C17">
        <w:trPr>
          <w:cantSplit/>
          <w:trHeight w:hRule="exact" w:val="1755"/>
        </w:trPr>
        <w:tc>
          <w:tcPr>
            <w:tcW w:w="9907" w:type="dxa"/>
          </w:tcPr>
          <w:p w:rsidR="007C0901" w:rsidRDefault="007C0901" w:rsidP="00330C17">
            <w:pPr>
              <w:snapToGrid w:val="0"/>
              <w:ind w:left="169" w:hanging="270"/>
              <w:rPr>
                <w:b/>
                <w:i/>
                <w:sz w:val="24"/>
              </w:rPr>
            </w:pPr>
            <w:r>
              <w:rPr>
                <w:b/>
                <w:i/>
                <w:sz w:val="24"/>
              </w:rPr>
              <w:t>22. What are your expansion plans for the future</w:t>
            </w:r>
          </w:p>
          <w:p w:rsidR="007C0901" w:rsidRDefault="00E71A9A" w:rsidP="00576D2A">
            <w:pPr>
              <w:pStyle w:val="BodyText2"/>
              <w:ind w:left="169" w:right="-108"/>
            </w:pPr>
            <w:r>
              <w:rPr>
                <w:noProof/>
              </w:rPr>
              <w:t>Once we enroll these 100 children in regular schools we are going to continue and expand the number in the upcoming years.</w:t>
            </w:r>
          </w:p>
        </w:tc>
      </w:tr>
      <w:tr w:rsidR="007C0901" w:rsidTr="00330C17">
        <w:trPr>
          <w:cantSplit/>
          <w:trHeight w:hRule="exact" w:val="810"/>
        </w:trPr>
        <w:tc>
          <w:tcPr>
            <w:tcW w:w="9907" w:type="dxa"/>
          </w:tcPr>
          <w:p w:rsidR="007C0901" w:rsidRDefault="007C0901" w:rsidP="00330C17">
            <w:pPr>
              <w:snapToGrid w:val="0"/>
              <w:ind w:left="169" w:hanging="270"/>
              <w:rPr>
                <w:b/>
                <w:i/>
                <w:sz w:val="24"/>
              </w:rPr>
            </w:pPr>
            <w:r>
              <w:rPr>
                <w:b/>
                <w:i/>
                <w:sz w:val="24"/>
              </w:rPr>
              <w:t>23. Any additional details you would like to provide to us.</w:t>
            </w:r>
          </w:p>
          <w:p w:rsidR="007C0901" w:rsidRDefault="007C0901" w:rsidP="00330C17">
            <w:pPr>
              <w:rPr>
                <w:bCs/>
                <w:iCs/>
                <w:sz w:val="24"/>
              </w:rPr>
            </w:pPr>
            <w:r>
              <w:rPr>
                <w:bCs/>
                <w:iCs/>
                <w:sz w:val="24"/>
              </w:rPr>
              <w:t>N/A</w:t>
            </w:r>
          </w:p>
        </w:tc>
      </w:tr>
    </w:tbl>
    <w:p w:rsidR="007C0901" w:rsidRDefault="007C0901" w:rsidP="007C0901">
      <w:pPr>
        <w:pStyle w:val="BodyTextIndent2"/>
      </w:pPr>
    </w:p>
    <w:p w:rsidR="007C0901" w:rsidRDefault="007C0901" w:rsidP="007C0901">
      <w:pPr>
        <w:pStyle w:val="BodyTextIndent2"/>
        <w:rPr>
          <w:b/>
          <w:i/>
        </w:rPr>
      </w:pPr>
    </w:p>
    <w:p w:rsidR="007C0901" w:rsidRDefault="007C0901" w:rsidP="007C0901">
      <w:pPr>
        <w:pStyle w:val="BodyTextIndent2"/>
      </w:pPr>
      <w:r>
        <w:rPr>
          <w:b/>
          <w:i/>
        </w:rPr>
        <w:t>24. If possible, please provide us with the contact information of two individuals from your community (not related to the school) who can describe the impact of your program</w:t>
      </w:r>
      <w:r>
        <w:t>.</w:t>
      </w:r>
    </w:p>
    <w:p w:rsidR="007C0901" w:rsidRDefault="007C0901" w:rsidP="007C0901">
      <w:pPr>
        <w:pStyle w:val="BodyTextIndent2"/>
      </w:pPr>
    </w:p>
    <w:p w:rsidR="007C0901" w:rsidRDefault="007C0901" w:rsidP="007C0901">
      <w:pPr>
        <w:pStyle w:val="BodyTextIndent2"/>
        <w:ind w:left="1260"/>
      </w:pPr>
      <w:r>
        <w:t xml:space="preserve">1. </w:t>
      </w:r>
      <w:r w:rsidR="006B2A7F">
        <w:rPr>
          <w:noProof/>
        </w:rPr>
        <w:t xml:space="preserve">Mr.Benjamin </w:t>
      </w:r>
      <w:r w:rsidR="0039056E">
        <w:rPr>
          <w:noProof/>
        </w:rPr>
        <w:t xml:space="preserve">- </w:t>
      </w:r>
      <w:proofErr w:type="gramStart"/>
      <w:r w:rsidR="006B2A7F">
        <w:rPr>
          <w:noProof/>
        </w:rPr>
        <w:t>Joseph</w:t>
      </w:r>
      <w:r>
        <w:t xml:space="preserve"> </w:t>
      </w:r>
      <w:r w:rsidR="006B2A7F">
        <w:t xml:space="preserve"> </w:t>
      </w:r>
      <w:r w:rsidR="006B2A7F">
        <w:rPr>
          <w:noProof/>
        </w:rPr>
        <w:t>9740721036</w:t>
      </w:r>
      <w:proofErr w:type="gramEnd"/>
    </w:p>
    <w:p w:rsidR="007C0901" w:rsidRDefault="007C0901" w:rsidP="007C0901">
      <w:pPr>
        <w:pStyle w:val="BodyTextIndent2"/>
        <w:ind w:left="1260"/>
      </w:pPr>
      <w:r>
        <w:t xml:space="preserve">2. </w:t>
      </w:r>
      <w:r w:rsidR="0039056E">
        <w:rPr>
          <w:noProof/>
        </w:rPr>
        <w:t>Mr.Gopinath</w:t>
      </w:r>
      <w:r>
        <w:t xml:space="preserve"> – </w:t>
      </w:r>
      <w:r w:rsidR="0039056E">
        <w:rPr>
          <w:noProof/>
        </w:rPr>
        <w:t>09141309371</w:t>
      </w:r>
    </w:p>
    <w:p w:rsidR="007C0901" w:rsidRDefault="007C0901" w:rsidP="007C0901">
      <w:pPr>
        <w:pStyle w:val="BodyTextIndent2"/>
        <w:rPr>
          <w:sz w:val="16"/>
        </w:rPr>
      </w:pPr>
    </w:p>
    <w:p w:rsidR="007C0901" w:rsidRDefault="007C0901" w:rsidP="007C0901">
      <w:pPr>
        <w:ind w:left="360"/>
        <w:rPr>
          <w:sz w:val="24"/>
        </w:rPr>
      </w:pPr>
    </w:p>
    <w:p w:rsidR="007C0901" w:rsidRDefault="007C0901" w:rsidP="007C0901">
      <w:pPr>
        <w:ind w:left="270" w:hanging="270"/>
        <w:rPr>
          <w:b/>
          <w:i/>
          <w:sz w:val="24"/>
        </w:rPr>
      </w:pPr>
      <w:r>
        <w:rPr>
          <w:b/>
          <w:i/>
          <w:sz w:val="24"/>
        </w:rPr>
        <w:t xml:space="preserve">25. </w:t>
      </w:r>
      <w:proofErr w:type="spellStart"/>
      <w:r>
        <w:rPr>
          <w:b/>
          <w:i/>
          <w:sz w:val="24"/>
        </w:rPr>
        <w:t>Asha</w:t>
      </w:r>
      <w:proofErr w:type="spellEnd"/>
      <w:r>
        <w:rPr>
          <w:b/>
          <w:i/>
          <w:sz w:val="24"/>
        </w:rPr>
        <w:t xml:space="preserve"> for Education requires reports from its projects every six months to continue funding. Please provide the contact information for the person from your group who will be responsible for these reports.</w:t>
      </w:r>
    </w:p>
    <w:p w:rsidR="007C0901" w:rsidRDefault="007C0901" w:rsidP="007C0901">
      <w:pPr>
        <w:ind w:left="270" w:hanging="270"/>
        <w:rPr>
          <w:b/>
          <w:i/>
          <w:sz w:val="16"/>
        </w:rPr>
      </w:pPr>
    </w:p>
    <w:tbl>
      <w:tblPr>
        <w:tblW w:w="0" w:type="auto"/>
        <w:tblInd w:w="1088" w:type="dxa"/>
        <w:tblLayout w:type="fixed"/>
        <w:tblLook w:val="0000"/>
      </w:tblPr>
      <w:tblGrid>
        <w:gridCol w:w="1320"/>
        <w:gridCol w:w="5420"/>
      </w:tblGrid>
      <w:tr w:rsidR="007C0901" w:rsidTr="00330C17">
        <w:trPr>
          <w:trHeight w:val="320"/>
        </w:trPr>
        <w:tc>
          <w:tcPr>
            <w:tcW w:w="1320" w:type="dxa"/>
            <w:tcBorders>
              <w:top w:val="single" w:sz="4" w:space="0" w:color="000000"/>
              <w:left w:val="single" w:sz="4" w:space="0" w:color="000000"/>
              <w:bottom w:val="single" w:sz="4" w:space="0" w:color="000000"/>
            </w:tcBorders>
          </w:tcPr>
          <w:p w:rsidR="007C0901" w:rsidRDefault="007C0901" w:rsidP="00330C17">
            <w:pPr>
              <w:snapToGrid w:val="0"/>
              <w:ind w:hanging="138"/>
              <w:jc w:val="right"/>
              <w:rPr>
                <w:sz w:val="24"/>
              </w:rPr>
            </w:pPr>
            <w:r>
              <w:rPr>
                <w:sz w:val="24"/>
              </w:rPr>
              <w:t>Name</w:t>
            </w:r>
          </w:p>
        </w:tc>
        <w:tc>
          <w:tcPr>
            <w:tcW w:w="5420" w:type="dxa"/>
            <w:tcBorders>
              <w:top w:val="single" w:sz="4" w:space="0" w:color="000000"/>
              <w:left w:val="single" w:sz="4" w:space="0" w:color="000000"/>
              <w:bottom w:val="single" w:sz="4" w:space="0" w:color="000000"/>
              <w:right w:val="single" w:sz="4" w:space="0" w:color="000000"/>
            </w:tcBorders>
          </w:tcPr>
          <w:p w:rsidR="007C0901" w:rsidRDefault="002D0005" w:rsidP="00576D2A">
            <w:pPr>
              <w:pStyle w:val="BodyText2"/>
              <w:ind w:left="169" w:right="-108"/>
            </w:pPr>
            <w:r>
              <w:rPr>
                <w:noProof/>
              </w:rPr>
              <w:t xml:space="preserve">Elizabeth </w:t>
            </w:r>
            <w:proofErr w:type="spellStart"/>
            <w:r>
              <w:rPr>
                <w:noProof/>
              </w:rPr>
              <w:t>Domnic</w:t>
            </w:r>
            <w:proofErr w:type="spellEnd"/>
            <w:r>
              <w:t> </w:t>
            </w:r>
          </w:p>
        </w:tc>
      </w:tr>
      <w:tr w:rsidR="007C0901" w:rsidTr="00330C17">
        <w:trPr>
          <w:trHeight w:val="316"/>
        </w:trPr>
        <w:tc>
          <w:tcPr>
            <w:tcW w:w="1320" w:type="dxa"/>
            <w:tcBorders>
              <w:top w:val="single" w:sz="4" w:space="0" w:color="000000"/>
              <w:left w:val="single" w:sz="4" w:space="0" w:color="000000"/>
              <w:bottom w:val="single" w:sz="4" w:space="0" w:color="000000"/>
            </w:tcBorders>
          </w:tcPr>
          <w:p w:rsidR="007C0901" w:rsidRDefault="007C0901" w:rsidP="00330C17">
            <w:pPr>
              <w:pStyle w:val="Heading7"/>
              <w:tabs>
                <w:tab w:val="left" w:pos="0"/>
              </w:tabs>
              <w:snapToGrid w:val="0"/>
              <w:ind w:left="0"/>
              <w:jc w:val="right"/>
            </w:pPr>
            <w:r>
              <w:t>Address</w:t>
            </w:r>
          </w:p>
        </w:tc>
        <w:tc>
          <w:tcPr>
            <w:tcW w:w="5420" w:type="dxa"/>
            <w:tcBorders>
              <w:top w:val="single" w:sz="4" w:space="0" w:color="000000"/>
              <w:left w:val="single" w:sz="4" w:space="0" w:color="000000"/>
              <w:bottom w:val="single" w:sz="4" w:space="0" w:color="000000"/>
              <w:right w:val="single" w:sz="4" w:space="0" w:color="000000"/>
            </w:tcBorders>
          </w:tcPr>
          <w:p w:rsidR="007C0901" w:rsidRDefault="002D0005" w:rsidP="00576D2A">
            <w:pPr>
              <w:pStyle w:val="BodyText2"/>
              <w:ind w:left="169" w:right="-108"/>
            </w:pPr>
            <w:r>
              <w:rPr>
                <w:noProof/>
              </w:rPr>
              <w:t xml:space="preserve">No.1.Subedhar </w:t>
            </w:r>
            <w:proofErr w:type="spellStart"/>
            <w:r>
              <w:rPr>
                <w:noProof/>
              </w:rPr>
              <w:t>Pallayam</w:t>
            </w:r>
            <w:proofErr w:type="spellEnd"/>
            <w:r>
              <w:rPr>
                <w:noProof/>
              </w:rPr>
              <w:t xml:space="preserve"> Road ,</w:t>
            </w:r>
            <w:proofErr w:type="spellStart"/>
            <w:r>
              <w:rPr>
                <w:noProof/>
              </w:rPr>
              <w:t>Yeshwanthpur</w:t>
            </w:r>
            <w:proofErr w:type="spellEnd"/>
            <w:r>
              <w:rPr>
                <w:noProof/>
              </w:rPr>
              <w:t>,</w:t>
            </w:r>
            <w:r w:rsidR="007C0901">
              <w:rPr>
                <w:noProof/>
              </w:rPr>
              <w:t xml:space="preserve"> </w:t>
            </w:r>
            <w:r>
              <w:rPr>
                <w:noProof/>
              </w:rPr>
              <w:t>Bangalore-560022 -Karnataka</w:t>
            </w:r>
            <w:r>
              <w:t> </w:t>
            </w:r>
          </w:p>
        </w:tc>
      </w:tr>
      <w:tr w:rsidR="007C0901" w:rsidTr="00330C17">
        <w:trPr>
          <w:trHeight w:val="316"/>
        </w:trPr>
        <w:tc>
          <w:tcPr>
            <w:tcW w:w="1320" w:type="dxa"/>
            <w:tcBorders>
              <w:top w:val="single" w:sz="4" w:space="0" w:color="000000"/>
              <w:left w:val="single" w:sz="4" w:space="0" w:color="000000"/>
              <w:bottom w:val="single" w:sz="4" w:space="0" w:color="000000"/>
            </w:tcBorders>
          </w:tcPr>
          <w:p w:rsidR="007C0901" w:rsidRDefault="007C0901" w:rsidP="00330C17">
            <w:pPr>
              <w:pStyle w:val="Heading7"/>
              <w:tabs>
                <w:tab w:val="left" w:pos="-48"/>
              </w:tabs>
              <w:snapToGrid w:val="0"/>
              <w:ind w:left="-48"/>
              <w:jc w:val="right"/>
            </w:pPr>
          </w:p>
        </w:tc>
        <w:tc>
          <w:tcPr>
            <w:tcW w:w="542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rPr>
                <w:sz w:val="24"/>
              </w:rPr>
            </w:pPr>
          </w:p>
        </w:tc>
      </w:tr>
      <w:tr w:rsidR="007C0901" w:rsidTr="00330C17">
        <w:trPr>
          <w:trHeight w:val="316"/>
        </w:trPr>
        <w:tc>
          <w:tcPr>
            <w:tcW w:w="1320" w:type="dxa"/>
            <w:tcBorders>
              <w:top w:val="single" w:sz="4" w:space="0" w:color="000000"/>
              <w:left w:val="single" w:sz="4" w:space="0" w:color="000000"/>
              <w:bottom w:val="single" w:sz="4" w:space="0" w:color="000000"/>
            </w:tcBorders>
          </w:tcPr>
          <w:p w:rsidR="007C0901" w:rsidRDefault="007C0901" w:rsidP="00330C17">
            <w:pPr>
              <w:snapToGrid w:val="0"/>
              <w:jc w:val="right"/>
              <w:rPr>
                <w:sz w:val="24"/>
              </w:rPr>
            </w:pPr>
            <w:r>
              <w:rPr>
                <w:sz w:val="24"/>
              </w:rPr>
              <w:t>Phone</w:t>
            </w:r>
          </w:p>
        </w:tc>
        <w:tc>
          <w:tcPr>
            <w:tcW w:w="5420" w:type="dxa"/>
            <w:tcBorders>
              <w:top w:val="single" w:sz="4" w:space="0" w:color="000000"/>
              <w:left w:val="single" w:sz="4" w:space="0" w:color="000000"/>
              <w:bottom w:val="single" w:sz="4" w:space="0" w:color="000000"/>
              <w:right w:val="single" w:sz="4" w:space="0" w:color="000000"/>
            </w:tcBorders>
          </w:tcPr>
          <w:p w:rsidR="007C0901" w:rsidRDefault="002D0005" w:rsidP="00576D2A">
            <w:pPr>
              <w:pStyle w:val="BodyText2"/>
              <w:ind w:left="169" w:right="-108"/>
            </w:pPr>
            <w:r>
              <w:rPr>
                <w:noProof/>
              </w:rPr>
              <w:t>011-91-</w:t>
            </w:r>
            <w:r w:rsidRPr="00576D2A">
              <w:rPr>
                <w:noProof/>
              </w:rPr>
              <w:t> 09342883935</w:t>
            </w:r>
            <w:r>
              <w:rPr>
                <w:noProof/>
              </w:rPr>
              <w:t> </w:t>
            </w:r>
          </w:p>
        </w:tc>
      </w:tr>
    </w:tbl>
    <w:p w:rsidR="007C0901" w:rsidRDefault="007C0901" w:rsidP="007C0901">
      <w:pPr>
        <w:pStyle w:val="Heading4"/>
        <w:tabs>
          <w:tab w:val="left" w:pos="0"/>
        </w:tabs>
      </w:pPr>
    </w:p>
    <w:p w:rsidR="007C0901" w:rsidRDefault="007C0901" w:rsidP="007C0901">
      <w:pPr>
        <w:pageBreakBefore/>
      </w:pPr>
    </w:p>
    <w:p w:rsidR="007C0901" w:rsidRDefault="007C0901" w:rsidP="007C0901">
      <w:pPr>
        <w:pStyle w:val="Heading4"/>
        <w:tabs>
          <w:tab w:val="left" w:pos="0"/>
        </w:tabs>
        <w:jc w:val="center"/>
      </w:pPr>
      <w:r>
        <w:t>Part III: Financial Details</w:t>
      </w:r>
    </w:p>
    <w:p w:rsidR="007C0901" w:rsidRDefault="007C0901" w:rsidP="007C0901">
      <w:pPr>
        <w:rPr>
          <w:b/>
        </w:rPr>
      </w:pPr>
      <w:r>
        <w:rPr>
          <w:b/>
        </w:rPr>
        <w:tab/>
        <w:t>Please feel free to attach any information such as annual reports, budgets etc.</w:t>
      </w:r>
    </w:p>
    <w:p w:rsidR="007C0901" w:rsidRDefault="007C0901" w:rsidP="007C0901">
      <w:pPr>
        <w:rPr>
          <w:sz w:val="24"/>
        </w:rPr>
      </w:pPr>
    </w:p>
    <w:tbl>
      <w:tblPr>
        <w:tblW w:w="0" w:type="auto"/>
        <w:tblInd w:w="101" w:type="dxa"/>
        <w:tblLayout w:type="fixed"/>
        <w:tblLook w:val="0000"/>
      </w:tblPr>
      <w:tblGrid>
        <w:gridCol w:w="9907"/>
      </w:tblGrid>
      <w:tr w:rsidR="007C0901" w:rsidTr="00330C17">
        <w:trPr>
          <w:cantSplit/>
          <w:trHeight w:hRule="exact" w:val="1890"/>
        </w:trPr>
        <w:tc>
          <w:tcPr>
            <w:tcW w:w="9907" w:type="dxa"/>
          </w:tcPr>
          <w:p w:rsidR="007C0901" w:rsidRDefault="007C0901" w:rsidP="00330C17">
            <w:pPr>
              <w:pStyle w:val="BlockText"/>
              <w:snapToGrid w:val="0"/>
              <w:ind w:left="169" w:hanging="270"/>
              <w:rPr>
                <w:b/>
                <w:i/>
              </w:rPr>
            </w:pPr>
            <w:r>
              <w:rPr>
                <w:b/>
                <w:i/>
              </w:rPr>
              <w:t>1. What sources fund your group’s activities at present? List the sources and the current and future funding from each of them. If these funds are meant for a specific part of your group’s activities, please describe those restrictions.</w:t>
            </w:r>
          </w:p>
          <w:p w:rsidR="007C0901" w:rsidRDefault="007C0901" w:rsidP="00330C17">
            <w:pPr>
              <w:ind w:left="169" w:right="-108"/>
              <w:rPr>
                <w:bCs/>
                <w:sz w:val="24"/>
              </w:rPr>
            </w:pPr>
          </w:p>
          <w:p w:rsidR="007C0901" w:rsidRDefault="0039056E" w:rsidP="00330C17">
            <w:pPr>
              <w:ind w:right="-108"/>
              <w:rPr>
                <w:bCs/>
                <w:sz w:val="24"/>
              </w:rPr>
            </w:pPr>
            <w:r>
              <w:rPr>
                <w:bCs/>
                <w:sz w:val="24"/>
              </w:rPr>
              <w:t>See Annexure I</w:t>
            </w:r>
          </w:p>
        </w:tc>
      </w:tr>
    </w:tbl>
    <w:p w:rsidR="007C0901" w:rsidRDefault="007C0901" w:rsidP="007C0901"/>
    <w:p w:rsidR="007C0901" w:rsidRPr="00576D2A" w:rsidRDefault="007C0901" w:rsidP="007C0901">
      <w:pPr>
        <w:numPr>
          <w:ilvl w:val="0"/>
          <w:numId w:val="4"/>
        </w:numPr>
        <w:tabs>
          <w:tab w:val="left" w:pos="57"/>
        </w:tabs>
        <w:ind w:left="57"/>
        <w:rPr>
          <w:b/>
          <w:i/>
          <w:sz w:val="24"/>
        </w:rPr>
      </w:pPr>
      <w:r w:rsidRPr="00576D2A">
        <w:rPr>
          <w:b/>
          <w:i/>
          <w:sz w:val="24"/>
        </w:rPr>
        <w:t>Please provide us with details of your projected budget for the next 3 years:</w:t>
      </w:r>
    </w:p>
    <w:p w:rsidR="007C0901" w:rsidRPr="00576D2A" w:rsidRDefault="007C0901" w:rsidP="00576D2A">
      <w:pPr>
        <w:ind w:right="-108"/>
        <w:rPr>
          <w:bCs/>
          <w:sz w:val="24"/>
        </w:rPr>
      </w:pPr>
      <w:r w:rsidRPr="00576D2A">
        <w:rPr>
          <w:bCs/>
          <w:sz w:val="24"/>
        </w:rPr>
        <w:t xml:space="preserve"> See Annexure </w:t>
      </w:r>
      <w:r w:rsidR="0039056E" w:rsidRPr="00576D2A">
        <w:rPr>
          <w:bCs/>
          <w:sz w:val="24"/>
        </w:rPr>
        <w:t>II</w:t>
      </w:r>
    </w:p>
    <w:p w:rsidR="007C0901" w:rsidRDefault="007C0901" w:rsidP="007C0901">
      <w:pPr>
        <w:pStyle w:val="Heading5"/>
        <w:tabs>
          <w:tab w:val="left" w:pos="540"/>
          <w:tab w:val="left" w:pos="1080"/>
        </w:tabs>
      </w:pPr>
      <w:r>
        <w:tab/>
      </w:r>
      <w:r>
        <w:tab/>
      </w:r>
      <w:r>
        <w:tab/>
      </w:r>
      <w:r>
        <w:tab/>
      </w:r>
      <w:r>
        <w:tab/>
      </w:r>
    </w:p>
    <w:p w:rsidR="007C0901" w:rsidRPr="00576D2A" w:rsidRDefault="007C0901" w:rsidP="007C0901">
      <w:pPr>
        <w:rPr>
          <w:b/>
          <w:i/>
          <w:sz w:val="24"/>
        </w:rPr>
      </w:pPr>
      <w:r w:rsidRPr="00576D2A">
        <w:rPr>
          <w:b/>
          <w:i/>
          <w:sz w:val="24"/>
        </w:rPr>
        <w:t xml:space="preserve">3. Salary expenditure details: </w:t>
      </w:r>
      <w:r w:rsidRPr="00576D2A">
        <w:rPr>
          <w:bCs/>
          <w:sz w:val="24"/>
        </w:rPr>
        <w:t>See Annexure</w:t>
      </w:r>
      <w:r w:rsidR="00576D2A" w:rsidRPr="00576D2A">
        <w:rPr>
          <w:bCs/>
          <w:sz w:val="24"/>
        </w:rPr>
        <w:t xml:space="preserve"> </w:t>
      </w:r>
      <w:r w:rsidR="0039056E" w:rsidRPr="00576D2A">
        <w:rPr>
          <w:bCs/>
          <w:sz w:val="24"/>
        </w:rPr>
        <w:t>I</w:t>
      </w:r>
    </w:p>
    <w:p w:rsidR="007C0901" w:rsidRPr="00576D2A" w:rsidRDefault="007C0901" w:rsidP="007C0901">
      <w:pPr>
        <w:rPr>
          <w:sz w:val="16"/>
        </w:rPr>
      </w:pPr>
    </w:p>
    <w:tbl>
      <w:tblPr>
        <w:tblW w:w="0" w:type="auto"/>
        <w:tblInd w:w="101" w:type="dxa"/>
        <w:tblLayout w:type="fixed"/>
        <w:tblLook w:val="0000"/>
      </w:tblPr>
      <w:tblGrid>
        <w:gridCol w:w="9907"/>
      </w:tblGrid>
      <w:tr w:rsidR="007C0901" w:rsidTr="00330C17">
        <w:trPr>
          <w:cantSplit/>
          <w:trHeight w:hRule="exact" w:val="1008"/>
        </w:trPr>
        <w:tc>
          <w:tcPr>
            <w:tcW w:w="9907" w:type="dxa"/>
          </w:tcPr>
          <w:p w:rsidR="007C0901" w:rsidRPr="00576D2A" w:rsidRDefault="007C0901" w:rsidP="00330C17">
            <w:pPr>
              <w:pStyle w:val="BlockText"/>
              <w:numPr>
                <w:ilvl w:val="0"/>
                <w:numId w:val="4"/>
              </w:numPr>
              <w:tabs>
                <w:tab w:val="left" w:pos="57"/>
              </w:tabs>
              <w:snapToGrid w:val="0"/>
              <w:ind w:left="57"/>
              <w:rPr>
                <w:b/>
                <w:i/>
              </w:rPr>
            </w:pPr>
            <w:r w:rsidRPr="00576D2A">
              <w:rPr>
                <w:b/>
                <w:i/>
              </w:rPr>
              <w:t>Please provide details of the fixed costs of your school/s for the next three years :</w:t>
            </w:r>
          </w:p>
          <w:p w:rsidR="007C0901" w:rsidRPr="00576D2A" w:rsidRDefault="007C0901" w:rsidP="00576D2A">
            <w:pPr>
              <w:ind w:right="-108"/>
              <w:rPr>
                <w:bCs/>
                <w:sz w:val="24"/>
              </w:rPr>
            </w:pPr>
            <w:r w:rsidRPr="00576D2A">
              <w:rPr>
                <w:bCs/>
                <w:sz w:val="24"/>
              </w:rPr>
              <w:t xml:space="preserve">See Annexure </w:t>
            </w:r>
            <w:r w:rsidR="0039056E" w:rsidRPr="00576D2A">
              <w:rPr>
                <w:bCs/>
                <w:sz w:val="24"/>
              </w:rPr>
              <w:t>II</w:t>
            </w:r>
          </w:p>
          <w:p w:rsidR="007C0901" w:rsidRDefault="007C0901" w:rsidP="00330C17">
            <w:pPr>
              <w:ind w:left="169" w:right="-108"/>
              <w:rPr>
                <w:bCs/>
                <w:sz w:val="24"/>
              </w:rPr>
            </w:pPr>
          </w:p>
          <w:p w:rsidR="007C0901" w:rsidRDefault="007C0901" w:rsidP="00330C17">
            <w:pPr>
              <w:ind w:left="169" w:right="-108"/>
              <w:rPr>
                <w:bCs/>
                <w:sz w:val="24"/>
              </w:rPr>
            </w:pPr>
          </w:p>
        </w:tc>
      </w:tr>
    </w:tbl>
    <w:p w:rsidR="007C0901" w:rsidRDefault="007C0901" w:rsidP="007C0901"/>
    <w:p w:rsidR="007C0901" w:rsidRDefault="007C0901" w:rsidP="007C0901">
      <w:pPr>
        <w:numPr>
          <w:ilvl w:val="0"/>
          <w:numId w:val="4"/>
        </w:numPr>
        <w:tabs>
          <w:tab w:val="left" w:pos="57"/>
        </w:tabs>
        <w:ind w:left="57"/>
        <w:rPr>
          <w:b/>
          <w:i/>
          <w:sz w:val="24"/>
        </w:rPr>
      </w:pPr>
      <w:r>
        <w:rPr>
          <w:b/>
          <w:i/>
          <w:sz w:val="24"/>
        </w:rPr>
        <w:t xml:space="preserve">What amount are you requesting from </w:t>
      </w:r>
      <w:proofErr w:type="spellStart"/>
      <w:r>
        <w:rPr>
          <w:b/>
          <w:i/>
          <w:sz w:val="24"/>
        </w:rPr>
        <w:t>Asha</w:t>
      </w:r>
      <w:proofErr w:type="spellEnd"/>
      <w:r>
        <w:rPr>
          <w:b/>
          <w:i/>
          <w:sz w:val="24"/>
        </w:rPr>
        <w:t>, and for what specific purpose?</w:t>
      </w:r>
    </w:p>
    <w:p w:rsidR="007C0901" w:rsidRDefault="007C0901" w:rsidP="007C0901">
      <w:pPr>
        <w:ind w:left="259"/>
        <w:rPr>
          <w:b/>
          <w:i/>
          <w:sz w:val="24"/>
        </w:rPr>
      </w:pPr>
      <w:r>
        <w:rPr>
          <w:b/>
          <w:i/>
          <w:sz w:val="24"/>
        </w:rPr>
        <w:t xml:space="preserve">Annexure </w:t>
      </w:r>
      <w:r w:rsidR="0039056E">
        <w:rPr>
          <w:b/>
          <w:i/>
          <w:sz w:val="24"/>
        </w:rPr>
        <w:t>I</w:t>
      </w:r>
    </w:p>
    <w:p w:rsidR="0039056E" w:rsidRPr="0017501F" w:rsidRDefault="0039056E" w:rsidP="0017501F">
      <w:pPr>
        <w:ind w:right="-108"/>
        <w:rPr>
          <w:bCs/>
          <w:sz w:val="24"/>
        </w:rPr>
      </w:pPr>
      <w:r w:rsidRPr="0017501F">
        <w:rPr>
          <w:bCs/>
          <w:sz w:val="24"/>
        </w:rPr>
        <w:t>1. School fees Rs.1000x100 children /year = Rs.100000</w:t>
      </w:r>
    </w:p>
    <w:p w:rsidR="0039056E" w:rsidRPr="0017501F" w:rsidRDefault="0039056E" w:rsidP="0017501F">
      <w:pPr>
        <w:ind w:right="-108"/>
        <w:rPr>
          <w:bCs/>
          <w:sz w:val="24"/>
        </w:rPr>
      </w:pPr>
      <w:r w:rsidRPr="0017501F">
        <w:rPr>
          <w:bCs/>
          <w:sz w:val="24"/>
        </w:rPr>
        <w:t>2. Uniform 2 sets Rs.500x100 /year            = Rs.50000</w:t>
      </w:r>
    </w:p>
    <w:p w:rsidR="0039056E" w:rsidRPr="0017501F" w:rsidRDefault="0039056E" w:rsidP="0017501F">
      <w:pPr>
        <w:ind w:right="-108"/>
        <w:rPr>
          <w:bCs/>
          <w:sz w:val="24"/>
        </w:rPr>
      </w:pPr>
      <w:r w:rsidRPr="0017501F">
        <w:rPr>
          <w:bCs/>
          <w:sz w:val="24"/>
        </w:rPr>
        <w:t>3. Books, Notebooks Rs.300x100 /year      =   Rs.30000</w:t>
      </w:r>
    </w:p>
    <w:p w:rsidR="0039056E" w:rsidRPr="0017501F" w:rsidRDefault="0039056E" w:rsidP="0017501F">
      <w:pPr>
        <w:ind w:right="-108"/>
        <w:rPr>
          <w:bCs/>
          <w:sz w:val="24"/>
        </w:rPr>
      </w:pPr>
      <w:r w:rsidRPr="0017501F">
        <w:rPr>
          <w:bCs/>
          <w:sz w:val="24"/>
        </w:rPr>
        <w:t>4. Salary of 3 tuition teachers Rs.2000x3x12=Rs.72000</w:t>
      </w:r>
    </w:p>
    <w:p w:rsidR="0039056E" w:rsidRPr="0017501F" w:rsidRDefault="0039056E" w:rsidP="0017501F">
      <w:pPr>
        <w:ind w:right="-108"/>
        <w:rPr>
          <w:bCs/>
          <w:sz w:val="24"/>
        </w:rPr>
      </w:pPr>
      <w:r w:rsidRPr="0017501F">
        <w:rPr>
          <w:bCs/>
          <w:sz w:val="24"/>
        </w:rPr>
        <w:t>5. Rent for 2 Tuition centers Rs.3000x2x12 =Rs.72000</w:t>
      </w:r>
    </w:p>
    <w:p w:rsidR="0039056E" w:rsidRPr="0017501F" w:rsidRDefault="0039056E" w:rsidP="0017501F">
      <w:pPr>
        <w:ind w:right="-108"/>
        <w:rPr>
          <w:bCs/>
          <w:sz w:val="24"/>
        </w:rPr>
      </w:pPr>
    </w:p>
    <w:p w:rsidR="0039056E" w:rsidRPr="00B254A6" w:rsidRDefault="0039056E" w:rsidP="0039056E">
      <w:pPr>
        <w:rPr>
          <w:b/>
        </w:rPr>
      </w:pPr>
      <w:r w:rsidRPr="00B254A6">
        <w:rPr>
          <w:b/>
        </w:rPr>
        <w:t>Total expenses only for education               =Rs.324000</w:t>
      </w:r>
    </w:p>
    <w:p w:rsidR="007C0901" w:rsidRDefault="007C0901" w:rsidP="007C0901">
      <w:pPr>
        <w:ind w:left="259"/>
        <w:rPr>
          <w:b/>
          <w:i/>
          <w:sz w:val="24"/>
        </w:rPr>
      </w:pPr>
    </w:p>
    <w:p w:rsidR="007C0901" w:rsidRPr="009A165C" w:rsidRDefault="009A165C" w:rsidP="007C0901">
      <w:pPr>
        <w:ind w:left="259"/>
        <w:rPr>
          <w:b/>
          <w:i/>
          <w:sz w:val="24"/>
        </w:rPr>
      </w:pPr>
      <w:r w:rsidRPr="009A165C">
        <w:rPr>
          <w:b/>
          <w:i/>
          <w:sz w:val="24"/>
        </w:rPr>
        <w:t>Annexure II</w:t>
      </w:r>
    </w:p>
    <w:p w:rsidR="007C0901" w:rsidRDefault="009A165C" w:rsidP="007C0901">
      <w:pPr>
        <w:ind w:left="259"/>
        <w:rPr>
          <w:b/>
          <w:i/>
          <w:sz w:val="24"/>
        </w:rPr>
      </w:pPr>
      <w:r w:rsidRPr="00042D6B">
        <w:rPr>
          <w:noProof/>
          <w:sz w:val="24"/>
        </w:rPr>
        <w:t>3 computers -Rs 25000x3,</w:t>
      </w:r>
      <w:r>
        <w:rPr>
          <w:noProof/>
          <w:sz w:val="24"/>
        </w:rPr>
        <w:t xml:space="preserve"> </w:t>
      </w:r>
      <w:r w:rsidRPr="00042D6B">
        <w:rPr>
          <w:noProof/>
          <w:sz w:val="24"/>
        </w:rPr>
        <w:t>Furniture (Tables,Chairs,Almirahs)</w:t>
      </w:r>
      <w:r>
        <w:rPr>
          <w:noProof/>
          <w:sz w:val="24"/>
        </w:rPr>
        <w:t xml:space="preserve"> </w:t>
      </w:r>
      <w:r w:rsidRPr="00042D6B">
        <w:rPr>
          <w:noProof/>
          <w:sz w:val="24"/>
        </w:rPr>
        <w:t>Rs.20,000,</w:t>
      </w:r>
      <w:r>
        <w:rPr>
          <w:noProof/>
          <w:sz w:val="24"/>
        </w:rPr>
        <w:t xml:space="preserve"> </w:t>
      </w:r>
      <w:r w:rsidRPr="00042D6B">
        <w:rPr>
          <w:noProof/>
          <w:sz w:val="24"/>
        </w:rPr>
        <w:t>Television sets 2x7000,</w:t>
      </w:r>
      <w:r>
        <w:rPr>
          <w:noProof/>
          <w:sz w:val="24"/>
        </w:rPr>
        <w:t xml:space="preserve"> </w:t>
      </w:r>
      <w:r w:rsidRPr="00042D6B">
        <w:rPr>
          <w:noProof/>
          <w:sz w:val="24"/>
        </w:rPr>
        <w:t>DVD 2x3500,</w:t>
      </w:r>
      <w:r>
        <w:rPr>
          <w:noProof/>
          <w:sz w:val="24"/>
        </w:rPr>
        <w:t xml:space="preserve"> </w:t>
      </w:r>
      <w:r w:rsidRPr="00042D6B">
        <w:rPr>
          <w:noProof/>
          <w:sz w:val="24"/>
        </w:rPr>
        <w:t>White Board Rs.1500x2,</w:t>
      </w:r>
      <w:r>
        <w:rPr>
          <w:noProof/>
          <w:sz w:val="24"/>
        </w:rPr>
        <w:t xml:space="preserve"> </w:t>
      </w:r>
      <w:r w:rsidRPr="00042D6B">
        <w:rPr>
          <w:noProof/>
          <w:sz w:val="24"/>
        </w:rPr>
        <w:t>Sleeping mats,</w:t>
      </w:r>
      <w:r>
        <w:rPr>
          <w:noProof/>
          <w:sz w:val="24"/>
        </w:rPr>
        <w:t xml:space="preserve"> </w:t>
      </w:r>
      <w:r w:rsidRPr="00042D6B">
        <w:rPr>
          <w:noProof/>
          <w:sz w:val="24"/>
        </w:rPr>
        <w:t>pillows,bed sheets,</w:t>
      </w:r>
      <w:r>
        <w:rPr>
          <w:noProof/>
          <w:sz w:val="24"/>
        </w:rPr>
        <w:t xml:space="preserve"> </w:t>
      </w:r>
      <w:r w:rsidRPr="00042D6B">
        <w:rPr>
          <w:noProof/>
          <w:sz w:val="24"/>
        </w:rPr>
        <w:t>blankets etc-Rs.9000,</w:t>
      </w:r>
      <w:r>
        <w:rPr>
          <w:noProof/>
          <w:sz w:val="24"/>
        </w:rPr>
        <w:t xml:space="preserve"> </w:t>
      </w:r>
      <w:r w:rsidRPr="00042D6B">
        <w:rPr>
          <w:noProof/>
          <w:sz w:val="24"/>
        </w:rPr>
        <w:t>2 sewing machines Rs.5000x 2 and miscellaneous items -Rs.25000</w:t>
      </w:r>
      <w:r>
        <w:rPr>
          <w:noProof/>
          <w:sz w:val="24"/>
        </w:rPr>
        <w:t>. Miscellaneous items include Buckets, Mugs, Cooking vessels, plates and tumblers. Total fixed cost would be Rs.1,70,500</w:t>
      </w:r>
    </w:p>
    <w:p w:rsidR="007C0901" w:rsidRDefault="007C0901" w:rsidP="007C0901">
      <w:pPr>
        <w:ind w:left="259"/>
        <w:rPr>
          <w:b/>
          <w:i/>
          <w:sz w:val="24"/>
        </w:rPr>
      </w:pPr>
    </w:p>
    <w:p w:rsidR="007C0901" w:rsidRDefault="007C0901" w:rsidP="007C0901">
      <w:pPr>
        <w:rPr>
          <w:sz w:val="24"/>
        </w:rPr>
      </w:pPr>
    </w:p>
    <w:p w:rsidR="007C0901" w:rsidRDefault="007C0901" w:rsidP="007C0901">
      <w:pPr>
        <w:rPr>
          <w:sz w:val="24"/>
        </w:rPr>
      </w:pPr>
    </w:p>
    <w:p w:rsidR="007C0901" w:rsidRDefault="007C0901" w:rsidP="007C0901">
      <w:pPr>
        <w:rPr>
          <w:sz w:val="24"/>
        </w:rPr>
      </w:pPr>
    </w:p>
    <w:p w:rsidR="007C0901" w:rsidRDefault="007C0901" w:rsidP="007C0901">
      <w:pPr>
        <w:pStyle w:val="Heading4"/>
        <w:tabs>
          <w:tab w:val="left" w:pos="0"/>
        </w:tabs>
        <w:jc w:val="center"/>
        <w:rPr>
          <w:bCs/>
        </w:rPr>
      </w:pPr>
      <w:r>
        <w:rPr>
          <w:bCs/>
        </w:rPr>
        <w:t xml:space="preserve">IMPORTANT: For </w:t>
      </w:r>
      <w:proofErr w:type="spellStart"/>
      <w:r>
        <w:rPr>
          <w:bCs/>
        </w:rPr>
        <w:t>Asha</w:t>
      </w:r>
      <w:proofErr w:type="spellEnd"/>
      <w:r>
        <w:rPr>
          <w:bCs/>
        </w:rPr>
        <w:t>-GKC Use Only</w:t>
      </w:r>
    </w:p>
    <w:p w:rsidR="007C0901" w:rsidRDefault="007C0901" w:rsidP="007C0901">
      <w:pPr>
        <w:rPr>
          <w:b/>
          <w:bCs/>
          <w:sz w:val="24"/>
        </w:rPr>
      </w:pPr>
    </w:p>
    <w:p w:rsidR="007C0901" w:rsidRDefault="007C0901" w:rsidP="007C0901">
      <w:pPr>
        <w:pStyle w:val="BodyText2"/>
        <w:rPr>
          <w:b/>
          <w:bCs/>
        </w:rPr>
      </w:pPr>
      <w:r>
        <w:rPr>
          <w:b/>
          <w:bCs/>
        </w:rPr>
        <w:t>To be filled by project steward:</w:t>
      </w:r>
    </w:p>
    <w:p w:rsidR="007C0901" w:rsidRDefault="007C0901" w:rsidP="007C0901">
      <w:pPr>
        <w:pStyle w:val="BodyText2"/>
        <w:tabs>
          <w:tab w:val="left" w:pos="1956"/>
        </w:tabs>
      </w:pPr>
      <w:r>
        <w:tab/>
      </w:r>
    </w:p>
    <w:p w:rsidR="007C0901" w:rsidRDefault="007C0901" w:rsidP="007C0901">
      <w:pPr>
        <w:rPr>
          <w:b/>
          <w:bCs/>
          <w:i/>
          <w:iCs/>
          <w:sz w:val="24"/>
        </w:rPr>
      </w:pPr>
      <w:r>
        <w:rPr>
          <w:b/>
          <w:bCs/>
          <w:i/>
          <w:iCs/>
          <w:sz w:val="24"/>
        </w:rPr>
        <w:t xml:space="preserve">1. What parts of the above budget was approved? </w:t>
      </w:r>
    </w:p>
    <w:p w:rsidR="007C0901" w:rsidRDefault="007C0901" w:rsidP="007C0901">
      <w:pPr>
        <w:rPr>
          <w:sz w:val="24"/>
        </w:rPr>
      </w:pPr>
    </w:p>
    <w:tbl>
      <w:tblPr>
        <w:tblW w:w="0" w:type="auto"/>
        <w:tblInd w:w="188" w:type="dxa"/>
        <w:tblLayout w:type="fixed"/>
        <w:tblLook w:val="0000"/>
      </w:tblPr>
      <w:tblGrid>
        <w:gridCol w:w="5310"/>
        <w:gridCol w:w="2610"/>
        <w:gridCol w:w="1730"/>
      </w:tblGrid>
      <w:tr w:rsidR="007C0901" w:rsidTr="00330C17">
        <w:trPr>
          <w:trHeight w:val="420"/>
        </w:trPr>
        <w:tc>
          <w:tcPr>
            <w:tcW w:w="5310" w:type="dxa"/>
            <w:tcBorders>
              <w:top w:val="single" w:sz="4" w:space="0" w:color="000000"/>
              <w:left w:val="single" w:sz="4" w:space="0" w:color="000000"/>
              <w:bottom w:val="single" w:sz="4" w:space="0" w:color="000000"/>
            </w:tcBorders>
          </w:tcPr>
          <w:p w:rsidR="007C0901" w:rsidRDefault="007C0901" w:rsidP="00330C17">
            <w:pPr>
              <w:snapToGrid w:val="0"/>
              <w:jc w:val="center"/>
              <w:rPr>
                <w:sz w:val="24"/>
              </w:rPr>
            </w:pPr>
            <w:r>
              <w:rPr>
                <w:sz w:val="24"/>
              </w:rPr>
              <w:t>Line Item</w:t>
            </w:r>
          </w:p>
        </w:tc>
        <w:tc>
          <w:tcPr>
            <w:tcW w:w="2610" w:type="dxa"/>
            <w:tcBorders>
              <w:top w:val="single" w:sz="4" w:space="0" w:color="000000"/>
              <w:left w:val="single" w:sz="4" w:space="0" w:color="000000"/>
              <w:bottom w:val="single" w:sz="4" w:space="0" w:color="000000"/>
            </w:tcBorders>
          </w:tcPr>
          <w:p w:rsidR="007C0901" w:rsidRDefault="007C0901" w:rsidP="00330C17">
            <w:pPr>
              <w:snapToGrid w:val="0"/>
              <w:jc w:val="center"/>
              <w:rPr>
                <w:sz w:val="24"/>
              </w:rPr>
            </w:pPr>
            <w:r>
              <w:rPr>
                <w:sz w:val="24"/>
              </w:rPr>
              <w:t>Amount</w:t>
            </w:r>
          </w:p>
        </w:tc>
        <w:tc>
          <w:tcPr>
            <w:tcW w:w="173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jc w:val="center"/>
              <w:rPr>
                <w:sz w:val="24"/>
              </w:rPr>
            </w:pPr>
            <w:r>
              <w:rPr>
                <w:sz w:val="24"/>
              </w:rPr>
              <w:t xml:space="preserve">One time / </w:t>
            </w:r>
            <w:r>
              <w:rPr>
                <w:sz w:val="24"/>
              </w:rPr>
              <w:lastRenderedPageBreak/>
              <w:t>Annual</w:t>
            </w:r>
          </w:p>
        </w:tc>
      </w:tr>
      <w:tr w:rsidR="007C0901" w:rsidTr="00330C17">
        <w:trPr>
          <w:trHeight w:val="420"/>
        </w:trPr>
        <w:tc>
          <w:tcPr>
            <w:tcW w:w="5310" w:type="dxa"/>
            <w:tcBorders>
              <w:top w:val="single" w:sz="4" w:space="0" w:color="000000"/>
              <w:left w:val="single" w:sz="4" w:space="0" w:color="000000"/>
              <w:bottom w:val="single" w:sz="4" w:space="0" w:color="000000"/>
            </w:tcBorders>
          </w:tcPr>
          <w:p w:rsidR="007C0901" w:rsidRPr="00200A7A" w:rsidRDefault="007C0901" w:rsidP="00330C17">
            <w:pPr>
              <w:snapToGrid w:val="0"/>
              <w:ind w:left="360"/>
              <w:rPr>
                <w:b/>
                <w:sz w:val="24"/>
              </w:rPr>
            </w:pPr>
          </w:p>
        </w:tc>
        <w:tc>
          <w:tcPr>
            <w:tcW w:w="2610" w:type="dxa"/>
            <w:tcBorders>
              <w:top w:val="single" w:sz="4" w:space="0" w:color="000000"/>
              <w:left w:val="single" w:sz="4" w:space="0" w:color="000000"/>
              <w:bottom w:val="single" w:sz="4" w:space="0" w:color="000000"/>
            </w:tcBorders>
          </w:tcPr>
          <w:p w:rsidR="007C0901" w:rsidRDefault="007C0901" w:rsidP="00330C17">
            <w:pPr>
              <w:snapToGrid w:val="0"/>
              <w:rPr>
                <w:sz w:val="24"/>
              </w:rPr>
            </w:pPr>
          </w:p>
        </w:tc>
        <w:tc>
          <w:tcPr>
            <w:tcW w:w="173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rPr>
                <w:sz w:val="24"/>
              </w:rPr>
            </w:pPr>
            <w:r>
              <w:rPr>
                <w:sz w:val="24"/>
              </w:rPr>
              <w:t>One-time</w:t>
            </w:r>
          </w:p>
        </w:tc>
      </w:tr>
      <w:tr w:rsidR="007C0901" w:rsidTr="00330C17">
        <w:trPr>
          <w:trHeight w:val="420"/>
        </w:trPr>
        <w:tc>
          <w:tcPr>
            <w:tcW w:w="5310" w:type="dxa"/>
            <w:tcBorders>
              <w:top w:val="single" w:sz="4" w:space="0" w:color="000000"/>
              <w:left w:val="single" w:sz="4" w:space="0" w:color="000000"/>
              <w:bottom w:val="single" w:sz="4" w:space="0" w:color="000000"/>
            </w:tcBorders>
          </w:tcPr>
          <w:p w:rsidR="007C0901" w:rsidRPr="00BB01F6" w:rsidRDefault="007C0901" w:rsidP="00330C17">
            <w:pPr>
              <w:snapToGrid w:val="0"/>
              <w:ind w:left="360"/>
            </w:pPr>
          </w:p>
        </w:tc>
        <w:tc>
          <w:tcPr>
            <w:tcW w:w="2610" w:type="dxa"/>
            <w:tcBorders>
              <w:top w:val="single" w:sz="4" w:space="0" w:color="000000"/>
              <w:left w:val="single" w:sz="4" w:space="0" w:color="000000"/>
              <w:bottom w:val="single" w:sz="4" w:space="0" w:color="000000"/>
            </w:tcBorders>
          </w:tcPr>
          <w:p w:rsidR="007C0901" w:rsidRDefault="007C0901" w:rsidP="00330C17">
            <w:pPr>
              <w:snapToGrid w:val="0"/>
              <w:rPr>
                <w:sz w:val="24"/>
              </w:rPr>
            </w:pPr>
          </w:p>
        </w:tc>
        <w:tc>
          <w:tcPr>
            <w:tcW w:w="173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rPr>
                <w:sz w:val="24"/>
              </w:rPr>
            </w:pPr>
            <w:r>
              <w:rPr>
                <w:sz w:val="24"/>
              </w:rPr>
              <w:t>One-time</w:t>
            </w:r>
          </w:p>
        </w:tc>
      </w:tr>
      <w:tr w:rsidR="007C0901" w:rsidTr="00330C17">
        <w:trPr>
          <w:trHeight w:val="420"/>
        </w:trPr>
        <w:tc>
          <w:tcPr>
            <w:tcW w:w="5310" w:type="dxa"/>
            <w:tcBorders>
              <w:top w:val="single" w:sz="4" w:space="0" w:color="000000"/>
              <w:left w:val="single" w:sz="4" w:space="0" w:color="000000"/>
              <w:bottom w:val="single" w:sz="4" w:space="0" w:color="000000"/>
            </w:tcBorders>
          </w:tcPr>
          <w:p w:rsidR="007C0901" w:rsidRPr="00BB01F6" w:rsidRDefault="007C0901" w:rsidP="00D6308D">
            <w:pPr>
              <w:snapToGrid w:val="0"/>
              <w:ind w:left="360"/>
            </w:pPr>
            <w:r w:rsidRPr="00BB01F6">
              <w:rPr>
                <w:b/>
              </w:rPr>
              <w:t xml:space="preserve"> </w:t>
            </w:r>
          </w:p>
        </w:tc>
        <w:tc>
          <w:tcPr>
            <w:tcW w:w="2610" w:type="dxa"/>
            <w:tcBorders>
              <w:top w:val="single" w:sz="4" w:space="0" w:color="000000"/>
              <w:left w:val="single" w:sz="4" w:space="0" w:color="000000"/>
              <w:bottom w:val="single" w:sz="4" w:space="0" w:color="000000"/>
            </w:tcBorders>
          </w:tcPr>
          <w:p w:rsidR="007C0901" w:rsidRDefault="007C0901" w:rsidP="00330C17">
            <w:pPr>
              <w:snapToGrid w:val="0"/>
              <w:rPr>
                <w:sz w:val="24"/>
              </w:rPr>
            </w:pPr>
          </w:p>
        </w:tc>
        <w:tc>
          <w:tcPr>
            <w:tcW w:w="173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rPr>
                <w:sz w:val="24"/>
              </w:rPr>
            </w:pPr>
            <w:r>
              <w:rPr>
                <w:sz w:val="24"/>
              </w:rPr>
              <w:t>One-time</w:t>
            </w:r>
          </w:p>
        </w:tc>
      </w:tr>
      <w:tr w:rsidR="007C0901" w:rsidTr="00330C17">
        <w:trPr>
          <w:trHeight w:val="420"/>
        </w:trPr>
        <w:tc>
          <w:tcPr>
            <w:tcW w:w="5310" w:type="dxa"/>
            <w:tcBorders>
              <w:top w:val="single" w:sz="4" w:space="0" w:color="000000"/>
              <w:left w:val="single" w:sz="4" w:space="0" w:color="000000"/>
              <w:bottom w:val="single" w:sz="4" w:space="0" w:color="000000"/>
            </w:tcBorders>
          </w:tcPr>
          <w:p w:rsidR="007C0901" w:rsidRPr="00A06380" w:rsidRDefault="007C0901" w:rsidP="00330C17">
            <w:pPr>
              <w:rPr>
                <w:b/>
              </w:rPr>
            </w:pPr>
            <w:r>
              <w:rPr>
                <w:b/>
              </w:rPr>
              <w:t xml:space="preserve">      </w:t>
            </w:r>
          </w:p>
          <w:p w:rsidR="007C0901" w:rsidRPr="00BB01F6" w:rsidRDefault="007C0901" w:rsidP="00330C17">
            <w:pPr>
              <w:snapToGrid w:val="0"/>
              <w:ind w:left="360"/>
            </w:pPr>
          </w:p>
        </w:tc>
        <w:tc>
          <w:tcPr>
            <w:tcW w:w="2610" w:type="dxa"/>
            <w:tcBorders>
              <w:top w:val="single" w:sz="4" w:space="0" w:color="000000"/>
              <w:left w:val="single" w:sz="4" w:space="0" w:color="000000"/>
              <w:bottom w:val="single" w:sz="4" w:space="0" w:color="000000"/>
            </w:tcBorders>
          </w:tcPr>
          <w:p w:rsidR="007C0901" w:rsidRDefault="007C0901" w:rsidP="00330C17">
            <w:pPr>
              <w:snapToGrid w:val="0"/>
              <w:rPr>
                <w:sz w:val="24"/>
              </w:rPr>
            </w:pPr>
          </w:p>
        </w:tc>
        <w:tc>
          <w:tcPr>
            <w:tcW w:w="173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rPr>
                <w:sz w:val="24"/>
              </w:rPr>
            </w:pPr>
            <w:r>
              <w:rPr>
                <w:sz w:val="24"/>
              </w:rPr>
              <w:t>One-time</w:t>
            </w:r>
          </w:p>
        </w:tc>
      </w:tr>
    </w:tbl>
    <w:p w:rsidR="007C0901" w:rsidRDefault="007C0901" w:rsidP="007C0901">
      <w:pPr>
        <w:rPr>
          <w:sz w:val="24"/>
        </w:rPr>
      </w:pPr>
    </w:p>
    <w:p w:rsidR="007C0901" w:rsidRDefault="007C0901" w:rsidP="007C0901">
      <w:pPr>
        <w:rPr>
          <w:b/>
          <w:bCs/>
          <w:i/>
          <w:iCs/>
          <w:sz w:val="24"/>
        </w:rPr>
      </w:pPr>
      <w:r>
        <w:rPr>
          <w:b/>
          <w:bCs/>
          <w:i/>
          <w:iCs/>
          <w:sz w:val="24"/>
        </w:rPr>
        <w:t>2. What is the total amount approved in Indian Rupees and for what time period?</w:t>
      </w:r>
    </w:p>
    <w:p w:rsidR="007C0901" w:rsidRDefault="007C0901" w:rsidP="007C0901">
      <w:pPr>
        <w:rPr>
          <w:sz w:val="24"/>
        </w:rPr>
      </w:pPr>
    </w:p>
    <w:tbl>
      <w:tblPr>
        <w:tblW w:w="0" w:type="auto"/>
        <w:tblInd w:w="188" w:type="dxa"/>
        <w:tblLayout w:type="fixed"/>
        <w:tblLook w:val="0000"/>
      </w:tblPr>
      <w:tblGrid>
        <w:gridCol w:w="1620"/>
        <w:gridCol w:w="1820"/>
      </w:tblGrid>
      <w:tr w:rsidR="007C0901" w:rsidTr="00330C17">
        <w:trPr>
          <w:trHeight w:val="420"/>
        </w:trPr>
        <w:tc>
          <w:tcPr>
            <w:tcW w:w="1620" w:type="dxa"/>
            <w:tcBorders>
              <w:top w:val="single" w:sz="4" w:space="0" w:color="000000"/>
              <w:left w:val="single" w:sz="4" w:space="0" w:color="000000"/>
              <w:bottom w:val="single" w:sz="4" w:space="0" w:color="000000"/>
            </w:tcBorders>
          </w:tcPr>
          <w:p w:rsidR="007C0901" w:rsidRDefault="007C0901" w:rsidP="00330C17">
            <w:pPr>
              <w:snapToGrid w:val="0"/>
              <w:jc w:val="center"/>
              <w:rPr>
                <w:sz w:val="24"/>
              </w:rPr>
            </w:pPr>
            <w:r>
              <w:rPr>
                <w:sz w:val="24"/>
              </w:rPr>
              <w:t>Year</w:t>
            </w:r>
          </w:p>
        </w:tc>
        <w:tc>
          <w:tcPr>
            <w:tcW w:w="182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jc w:val="center"/>
              <w:rPr>
                <w:sz w:val="24"/>
              </w:rPr>
            </w:pPr>
            <w:r>
              <w:rPr>
                <w:sz w:val="24"/>
              </w:rPr>
              <w:t>Amount</w:t>
            </w:r>
          </w:p>
        </w:tc>
      </w:tr>
      <w:tr w:rsidR="007C0901" w:rsidTr="00330C17">
        <w:trPr>
          <w:trHeight w:val="420"/>
        </w:trPr>
        <w:tc>
          <w:tcPr>
            <w:tcW w:w="1620" w:type="dxa"/>
            <w:tcBorders>
              <w:top w:val="single" w:sz="4" w:space="0" w:color="000000"/>
              <w:left w:val="single" w:sz="4" w:space="0" w:color="000000"/>
              <w:bottom w:val="single" w:sz="4" w:space="0" w:color="000000"/>
            </w:tcBorders>
            <w:vAlign w:val="center"/>
          </w:tcPr>
          <w:p w:rsidR="007C0901" w:rsidRDefault="007C0901" w:rsidP="00330C17">
            <w:pPr>
              <w:snapToGrid w:val="0"/>
              <w:jc w:val="center"/>
              <w:rPr>
                <w:sz w:val="24"/>
              </w:rPr>
            </w:pPr>
            <w:r>
              <w:rPr>
                <w:sz w:val="24"/>
              </w:rPr>
              <w:t>1</w:t>
            </w:r>
          </w:p>
        </w:tc>
        <w:tc>
          <w:tcPr>
            <w:tcW w:w="1820" w:type="dxa"/>
            <w:tcBorders>
              <w:top w:val="single" w:sz="4" w:space="0" w:color="000000"/>
              <w:left w:val="single" w:sz="4" w:space="0" w:color="000000"/>
              <w:bottom w:val="single" w:sz="4" w:space="0" w:color="000000"/>
              <w:right w:val="single" w:sz="4" w:space="0" w:color="000000"/>
            </w:tcBorders>
          </w:tcPr>
          <w:p w:rsidR="007C0901" w:rsidRDefault="007C0901" w:rsidP="00330C17">
            <w:pPr>
              <w:snapToGrid w:val="0"/>
              <w:rPr>
                <w:sz w:val="24"/>
              </w:rPr>
            </w:pPr>
          </w:p>
        </w:tc>
      </w:tr>
    </w:tbl>
    <w:p w:rsidR="007C0901" w:rsidRDefault="007C0901" w:rsidP="007C0901"/>
    <w:tbl>
      <w:tblPr>
        <w:tblW w:w="10394" w:type="dxa"/>
        <w:tblInd w:w="101" w:type="dxa"/>
        <w:tblLayout w:type="fixed"/>
        <w:tblLook w:val="0000"/>
      </w:tblPr>
      <w:tblGrid>
        <w:gridCol w:w="10394"/>
      </w:tblGrid>
      <w:tr w:rsidR="007C0901" w:rsidTr="00330C17">
        <w:trPr>
          <w:cantSplit/>
          <w:trHeight w:hRule="exact" w:val="4143"/>
        </w:trPr>
        <w:tc>
          <w:tcPr>
            <w:tcW w:w="10394" w:type="dxa"/>
          </w:tcPr>
          <w:p w:rsidR="007C0901" w:rsidRDefault="007C0901" w:rsidP="00330C17">
            <w:pPr>
              <w:pStyle w:val="BlockText"/>
              <w:snapToGrid w:val="0"/>
              <w:ind w:left="169" w:hanging="270"/>
              <w:rPr>
                <w:b/>
                <w:i/>
              </w:rPr>
            </w:pPr>
            <w:r>
              <w:rPr>
                <w:b/>
                <w:i/>
              </w:rPr>
              <w:t>3. Please list out the first year’s goals of this funding (</w:t>
            </w:r>
            <w:proofErr w:type="spellStart"/>
            <w:r>
              <w:rPr>
                <w:b/>
                <w:i/>
              </w:rPr>
              <w:t>ie</w:t>
            </w:r>
            <w:proofErr w:type="spellEnd"/>
            <w:r>
              <w:rPr>
                <w:b/>
                <w:i/>
              </w:rPr>
              <w:t>. what are the metrics by which we will measure the progress of this project? Please try as much as possible to list out objective things that can be measured.)</w:t>
            </w:r>
          </w:p>
          <w:p w:rsidR="007C0901" w:rsidRDefault="007C0901" w:rsidP="00330C17">
            <w:pPr>
              <w:pStyle w:val="BlockText"/>
              <w:ind w:hanging="349"/>
              <w:rPr>
                <w:b/>
                <w:i/>
              </w:rPr>
            </w:pPr>
          </w:p>
          <w:p w:rsidR="007C0901" w:rsidRDefault="007C0901" w:rsidP="00330C17">
            <w:pPr>
              <w:numPr>
                <w:ilvl w:val="0"/>
                <w:numId w:val="5"/>
              </w:numPr>
              <w:ind w:right="-108"/>
              <w:rPr>
                <w:bCs/>
                <w:sz w:val="24"/>
              </w:rPr>
            </w:pPr>
          </w:p>
        </w:tc>
      </w:tr>
    </w:tbl>
    <w:p w:rsidR="009A7C0F" w:rsidRDefault="009A7C0F" w:rsidP="002D0005"/>
    <w:sectPr w:rsidR="009A7C0F" w:rsidSect="002F08A8">
      <w:headerReference w:type="default" r:id="rId7"/>
      <w:footerReference w:type="default" r:id="rId8"/>
      <w:headerReference w:type="first" r:id="rId9"/>
      <w:footerReference w:type="first" r:id="rId10"/>
      <w:footnotePr>
        <w:pos w:val="beneathText"/>
      </w:footnotePr>
      <w:pgSz w:w="12240" w:h="15840"/>
      <w:pgMar w:top="776" w:right="900" w:bottom="936"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5F7" w:rsidRDefault="000C75F7" w:rsidP="002F08A8">
      <w:r>
        <w:separator/>
      </w:r>
    </w:p>
  </w:endnote>
  <w:endnote w:type="continuationSeparator" w:id="0">
    <w:p w:rsidR="000C75F7" w:rsidRDefault="000C75F7" w:rsidP="002F0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E6" w:rsidRDefault="003F2498">
    <w:pPr>
      <w:pStyle w:val="Footer"/>
      <w:tabs>
        <w:tab w:val="clear" w:pos="8640"/>
        <w:tab w:val="right" w:pos="9900"/>
      </w:tabs>
    </w:pPr>
    <w:r>
      <w:tab/>
    </w:r>
    <w:proofErr w:type="spellStart"/>
    <w:r>
      <w:t>Asha</w:t>
    </w:r>
    <w:proofErr w:type="spellEnd"/>
    <w:r>
      <w:t xml:space="preserve"> Greater Kansas City </w:t>
    </w:r>
    <w:proofErr w:type="spellStart"/>
    <w:r>
      <w:t>Chaper</w:t>
    </w:r>
    <w:proofErr w:type="spellEnd"/>
    <w:r>
      <w:t xml:space="preserve"> Confidential</w:t>
    </w:r>
    <w:r>
      <w:tab/>
    </w:r>
    <w:r w:rsidR="002F08A8">
      <w:rPr>
        <w:rStyle w:val="PageNumber"/>
      </w:rPr>
      <w:fldChar w:fldCharType="begin"/>
    </w:r>
    <w:r>
      <w:rPr>
        <w:rStyle w:val="PageNumber"/>
      </w:rPr>
      <w:instrText xml:space="preserve"> PAGE </w:instrText>
    </w:r>
    <w:r w:rsidR="002F08A8">
      <w:rPr>
        <w:rStyle w:val="PageNumber"/>
      </w:rPr>
      <w:fldChar w:fldCharType="separate"/>
    </w:r>
    <w:r w:rsidR="0017501F">
      <w:rPr>
        <w:rStyle w:val="PageNumber"/>
        <w:noProof/>
      </w:rPr>
      <w:t>10</w:t>
    </w:r>
    <w:r w:rsidR="002F08A8">
      <w:rPr>
        <w:rStyle w:val="PageNumber"/>
      </w:rPr>
      <w:fldChar w:fldCharType="end"/>
    </w:r>
    <w:r>
      <w:rPr>
        <w:rStyle w:val="PageNumber"/>
      </w:rPr>
      <w:t xml:space="preserve"> of </w:t>
    </w:r>
    <w:r w:rsidR="002F08A8">
      <w:rPr>
        <w:rStyle w:val="PageNumber"/>
      </w:rPr>
      <w:fldChar w:fldCharType="begin"/>
    </w:r>
    <w:r>
      <w:rPr>
        <w:rStyle w:val="PageNumber"/>
      </w:rPr>
      <w:instrText xml:space="preserve"> NUMPAGES \*Arabic </w:instrText>
    </w:r>
    <w:r w:rsidR="002F08A8">
      <w:rPr>
        <w:rStyle w:val="PageNumber"/>
      </w:rPr>
      <w:fldChar w:fldCharType="separate"/>
    </w:r>
    <w:r w:rsidR="0017501F">
      <w:rPr>
        <w:rStyle w:val="PageNumber"/>
        <w:noProof/>
      </w:rPr>
      <w:t>9</w:t>
    </w:r>
    <w:r w:rsidR="002F08A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E6" w:rsidRDefault="000C75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5F7" w:rsidRDefault="000C75F7" w:rsidP="002F08A8">
      <w:r>
        <w:separator/>
      </w:r>
    </w:p>
  </w:footnote>
  <w:footnote w:type="continuationSeparator" w:id="0">
    <w:p w:rsidR="000C75F7" w:rsidRDefault="000C75F7" w:rsidP="002F0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E6" w:rsidRDefault="002F08A8">
    <w:pPr>
      <w:pStyle w:val="Header"/>
      <w:tabs>
        <w:tab w:val="clear" w:pos="8640"/>
        <w:tab w:val="left" w:pos="5040"/>
        <w:tab w:val="right" w:pos="9720"/>
      </w:tabs>
      <w:jc w:val="right"/>
      <w:rPr>
        <w:rStyle w:val="textstyle01"/>
        <w:color w:val="000080"/>
        <w:sz w:val="24"/>
        <w:szCs w:val="24"/>
      </w:rPr>
    </w:pPr>
    <w:r w:rsidRPr="002F08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75pt;margin-top:36.25pt;width:75.85pt;height:69.6pt;z-index:251660288;mso-wrap-distance-left:9.35pt;mso-wrap-distance-right:9.35pt;mso-position-horizontal-relative:page;mso-position-vertical-relative:page" filled="t">
          <v:fill color2="black"/>
          <v:imagedata r:id="rId1" o:title=""/>
          <w10:wrap type="square" side="largest" anchorx="page" anchory="page"/>
        </v:shape>
      </w:pict>
    </w:r>
    <w:r w:rsidR="003F2498">
      <w:rPr>
        <w:b/>
        <w:i/>
        <w:color w:val="808080"/>
        <w:sz w:val="24"/>
      </w:rPr>
      <w:tab/>
    </w:r>
    <w:r w:rsidR="003F2498">
      <w:rPr>
        <w:b/>
        <w:i/>
        <w:color w:val="808080"/>
        <w:sz w:val="24"/>
      </w:rPr>
      <w:tab/>
    </w:r>
    <w:proofErr w:type="spellStart"/>
    <w:r w:rsidR="003F2498">
      <w:rPr>
        <w:rStyle w:val="textstyle01"/>
        <w:color w:val="000080"/>
        <w:sz w:val="24"/>
        <w:szCs w:val="24"/>
      </w:rPr>
      <w:t>Asha</w:t>
    </w:r>
    <w:proofErr w:type="spellEnd"/>
    <w:r w:rsidR="003F2498">
      <w:rPr>
        <w:rStyle w:val="textstyle01"/>
        <w:color w:val="000080"/>
        <w:sz w:val="24"/>
        <w:szCs w:val="24"/>
      </w:rPr>
      <w:t xml:space="preserve"> GKC</w:t>
    </w:r>
    <w:r w:rsidR="003F2498">
      <w:rPr>
        <w:b/>
        <w:bCs/>
        <w:color w:val="000080"/>
      </w:rPr>
      <w:br/>
    </w:r>
    <w:r w:rsidR="003F2498">
      <w:rPr>
        <w:rStyle w:val="textstyle01"/>
        <w:color w:val="000080"/>
        <w:sz w:val="24"/>
        <w:szCs w:val="24"/>
      </w:rPr>
      <w:t>P.O. Box 860732</w:t>
    </w:r>
    <w:r w:rsidR="003F2498">
      <w:rPr>
        <w:b/>
        <w:bCs/>
        <w:color w:val="000080"/>
      </w:rPr>
      <w:br/>
    </w:r>
    <w:r w:rsidR="003F2498">
      <w:rPr>
        <w:rStyle w:val="textstyle01"/>
        <w:color w:val="000080"/>
        <w:sz w:val="24"/>
        <w:szCs w:val="24"/>
      </w:rPr>
      <w:t>Shawnee, KS  66286 - 0732</w:t>
    </w:r>
    <w:r w:rsidR="003F2498">
      <w:rPr>
        <w:b/>
        <w:bCs/>
        <w:color w:val="000080"/>
      </w:rPr>
      <w:br/>
    </w:r>
    <w:r w:rsidR="003F2498">
      <w:rPr>
        <w:rStyle w:val="textstyle01"/>
        <w:color w:val="000080"/>
        <w:sz w:val="24"/>
        <w:szCs w:val="24"/>
      </w:rPr>
      <w:t>USA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E6" w:rsidRDefault="000C75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7"/>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b/>
        <w:i/>
      </w:rPr>
    </w:lvl>
  </w:abstractNum>
  <w:abstractNum w:abstractNumId="4">
    <w:nsid w:val="4B147A26"/>
    <w:multiLevelType w:val="hybridMultilevel"/>
    <w:tmpl w:val="1526BFF8"/>
    <w:lvl w:ilvl="0" w:tplc="6E4244A0">
      <w:start w:val="1"/>
      <w:numFmt w:val="lowerLetter"/>
      <w:lvlText w:val="%1."/>
      <w:lvlJc w:val="left"/>
      <w:pPr>
        <w:ind w:left="889" w:hanging="360"/>
      </w:pPr>
      <w:rPr>
        <w:rFonts w:hint="default"/>
        <w:sz w:val="24"/>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5">
    <w:nsid w:val="6E7E34DE"/>
    <w:multiLevelType w:val="hybridMultilevel"/>
    <w:tmpl w:val="2F74EDE4"/>
    <w:lvl w:ilvl="0" w:tplc="93B85EBE">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6FB0701C"/>
    <w:multiLevelType w:val="hybridMultilevel"/>
    <w:tmpl w:val="0D7A7128"/>
    <w:lvl w:ilvl="0" w:tplc="B066B1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pos w:val="beneathText"/>
    <w:footnote w:id="-1"/>
    <w:footnote w:id="0"/>
  </w:footnotePr>
  <w:endnotePr>
    <w:endnote w:id="-1"/>
    <w:endnote w:id="0"/>
  </w:endnotePr>
  <w:compat/>
  <w:rsids>
    <w:rsidRoot w:val="007C0901"/>
    <w:rsid w:val="00001016"/>
    <w:rsid w:val="000153E3"/>
    <w:rsid w:val="000228AD"/>
    <w:rsid w:val="000C75F7"/>
    <w:rsid w:val="0017501F"/>
    <w:rsid w:val="001E0F55"/>
    <w:rsid w:val="002212F4"/>
    <w:rsid w:val="002D0005"/>
    <w:rsid w:val="002F08A8"/>
    <w:rsid w:val="003369C3"/>
    <w:rsid w:val="0039056E"/>
    <w:rsid w:val="003F2498"/>
    <w:rsid w:val="00473A59"/>
    <w:rsid w:val="00576D2A"/>
    <w:rsid w:val="006B2A7F"/>
    <w:rsid w:val="007C0901"/>
    <w:rsid w:val="008F47A2"/>
    <w:rsid w:val="009A165C"/>
    <w:rsid w:val="009A7C0F"/>
    <w:rsid w:val="00A31249"/>
    <w:rsid w:val="00A93ABB"/>
    <w:rsid w:val="00B00722"/>
    <w:rsid w:val="00C942ED"/>
    <w:rsid w:val="00D6308D"/>
    <w:rsid w:val="00DF3B2F"/>
    <w:rsid w:val="00E71A9A"/>
    <w:rsid w:val="00FC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01"/>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7C0901"/>
    <w:pPr>
      <w:keepNext/>
      <w:numPr>
        <w:ilvl w:val="1"/>
        <w:numId w:val="1"/>
      </w:numPr>
      <w:outlineLvl w:val="1"/>
    </w:pPr>
    <w:rPr>
      <w:sz w:val="24"/>
    </w:rPr>
  </w:style>
  <w:style w:type="paragraph" w:styleId="Heading4">
    <w:name w:val="heading 4"/>
    <w:basedOn w:val="Normal"/>
    <w:next w:val="Normal"/>
    <w:link w:val="Heading4Char"/>
    <w:qFormat/>
    <w:rsid w:val="007C0901"/>
    <w:pPr>
      <w:keepNext/>
      <w:numPr>
        <w:ilvl w:val="3"/>
        <w:numId w:val="1"/>
      </w:numPr>
      <w:outlineLvl w:val="3"/>
    </w:pPr>
    <w:rPr>
      <w:b/>
      <w:sz w:val="24"/>
      <w:u w:val="single"/>
    </w:rPr>
  </w:style>
  <w:style w:type="paragraph" w:styleId="Heading5">
    <w:name w:val="heading 5"/>
    <w:basedOn w:val="Normal"/>
    <w:next w:val="Normal"/>
    <w:link w:val="Heading5Char"/>
    <w:qFormat/>
    <w:rsid w:val="007C0901"/>
    <w:pPr>
      <w:keepNext/>
      <w:numPr>
        <w:ilvl w:val="4"/>
        <w:numId w:val="1"/>
      </w:numPr>
      <w:ind w:left="540"/>
      <w:outlineLvl w:val="4"/>
    </w:pPr>
    <w:rPr>
      <w:sz w:val="24"/>
    </w:rPr>
  </w:style>
  <w:style w:type="paragraph" w:styleId="Heading7">
    <w:name w:val="heading 7"/>
    <w:basedOn w:val="Normal"/>
    <w:next w:val="Normal"/>
    <w:link w:val="Heading7Char"/>
    <w:qFormat/>
    <w:rsid w:val="007C0901"/>
    <w:pPr>
      <w:keepNext/>
      <w:numPr>
        <w:ilvl w:val="6"/>
        <w:numId w:val="1"/>
      </w:numPr>
      <w:ind w:left="222"/>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901"/>
    <w:rPr>
      <w:rFonts w:ascii="Times New Roman" w:eastAsia="Times New Roman" w:hAnsi="Times New Roman" w:cs="Times New Roman"/>
      <w:sz w:val="24"/>
      <w:szCs w:val="20"/>
      <w:lang w:eastAsia="ar-SA"/>
    </w:rPr>
  </w:style>
  <w:style w:type="character" w:customStyle="1" w:styleId="Heading4Char">
    <w:name w:val="Heading 4 Char"/>
    <w:basedOn w:val="DefaultParagraphFont"/>
    <w:link w:val="Heading4"/>
    <w:rsid w:val="007C0901"/>
    <w:rPr>
      <w:rFonts w:ascii="Times New Roman" w:eastAsia="Times New Roman" w:hAnsi="Times New Roman" w:cs="Times New Roman"/>
      <w:b/>
      <w:sz w:val="24"/>
      <w:szCs w:val="20"/>
      <w:u w:val="single"/>
      <w:lang w:eastAsia="ar-SA"/>
    </w:rPr>
  </w:style>
  <w:style w:type="character" w:customStyle="1" w:styleId="Heading5Char">
    <w:name w:val="Heading 5 Char"/>
    <w:basedOn w:val="DefaultParagraphFont"/>
    <w:link w:val="Heading5"/>
    <w:rsid w:val="007C0901"/>
    <w:rPr>
      <w:rFonts w:ascii="Times New Roman" w:eastAsia="Times New Roman" w:hAnsi="Times New Roman" w:cs="Times New Roman"/>
      <w:sz w:val="24"/>
      <w:szCs w:val="20"/>
      <w:lang w:eastAsia="ar-SA"/>
    </w:rPr>
  </w:style>
  <w:style w:type="character" w:customStyle="1" w:styleId="Heading7Char">
    <w:name w:val="Heading 7 Char"/>
    <w:basedOn w:val="DefaultParagraphFont"/>
    <w:link w:val="Heading7"/>
    <w:rsid w:val="007C0901"/>
    <w:rPr>
      <w:rFonts w:ascii="Times New Roman" w:eastAsia="Times New Roman" w:hAnsi="Times New Roman" w:cs="Times New Roman"/>
      <w:sz w:val="24"/>
      <w:szCs w:val="20"/>
      <w:lang w:eastAsia="ar-SA"/>
    </w:rPr>
  </w:style>
  <w:style w:type="character" w:styleId="PageNumber">
    <w:name w:val="page number"/>
    <w:basedOn w:val="DefaultParagraphFont"/>
    <w:semiHidden/>
    <w:rsid w:val="007C0901"/>
  </w:style>
  <w:style w:type="character" w:customStyle="1" w:styleId="textstyle01">
    <w:name w:val="textstyle01"/>
    <w:basedOn w:val="DefaultParagraphFont"/>
    <w:rsid w:val="007C0901"/>
    <w:rPr>
      <w:rFonts w:ascii="Arial" w:hAnsi="Arial" w:cs="Arial"/>
      <w:b/>
      <w:bCs/>
      <w:i w:val="0"/>
      <w:iCs w:val="0"/>
      <w:strike w:val="0"/>
      <w:dstrike w:val="0"/>
      <w:color w:val="000000"/>
      <w:sz w:val="20"/>
      <w:szCs w:val="20"/>
      <w:u w:val="none"/>
    </w:rPr>
  </w:style>
  <w:style w:type="paragraph" w:styleId="BodyText">
    <w:name w:val="Body Text"/>
    <w:basedOn w:val="Normal"/>
    <w:link w:val="BodyTextChar"/>
    <w:semiHidden/>
    <w:rsid w:val="007C0901"/>
    <w:pPr>
      <w:spacing w:after="120"/>
    </w:pPr>
  </w:style>
  <w:style w:type="character" w:customStyle="1" w:styleId="BodyTextChar">
    <w:name w:val="Body Text Char"/>
    <w:basedOn w:val="DefaultParagraphFont"/>
    <w:link w:val="BodyText"/>
    <w:semiHidden/>
    <w:rsid w:val="007C0901"/>
    <w:rPr>
      <w:rFonts w:ascii="Times New Roman" w:eastAsia="Times New Roman" w:hAnsi="Times New Roman" w:cs="Times New Roman"/>
      <w:sz w:val="20"/>
      <w:szCs w:val="20"/>
      <w:lang w:eastAsia="ar-SA"/>
    </w:rPr>
  </w:style>
  <w:style w:type="paragraph" w:styleId="Header">
    <w:name w:val="header"/>
    <w:basedOn w:val="Normal"/>
    <w:link w:val="HeaderChar"/>
    <w:semiHidden/>
    <w:rsid w:val="007C0901"/>
    <w:pPr>
      <w:tabs>
        <w:tab w:val="center" w:pos="4320"/>
        <w:tab w:val="right" w:pos="8640"/>
      </w:tabs>
    </w:pPr>
  </w:style>
  <w:style w:type="character" w:customStyle="1" w:styleId="HeaderChar">
    <w:name w:val="Header Char"/>
    <w:basedOn w:val="DefaultParagraphFont"/>
    <w:link w:val="Header"/>
    <w:semiHidden/>
    <w:rsid w:val="007C0901"/>
    <w:rPr>
      <w:rFonts w:ascii="Times New Roman" w:eastAsia="Times New Roman" w:hAnsi="Times New Roman" w:cs="Times New Roman"/>
      <w:sz w:val="20"/>
      <w:szCs w:val="20"/>
      <w:lang w:eastAsia="ar-SA"/>
    </w:rPr>
  </w:style>
  <w:style w:type="paragraph" w:styleId="Footer">
    <w:name w:val="footer"/>
    <w:basedOn w:val="Normal"/>
    <w:link w:val="FooterChar"/>
    <w:semiHidden/>
    <w:rsid w:val="007C0901"/>
    <w:pPr>
      <w:tabs>
        <w:tab w:val="center" w:pos="4320"/>
        <w:tab w:val="right" w:pos="8640"/>
      </w:tabs>
    </w:pPr>
  </w:style>
  <w:style w:type="character" w:customStyle="1" w:styleId="FooterChar">
    <w:name w:val="Footer Char"/>
    <w:basedOn w:val="DefaultParagraphFont"/>
    <w:link w:val="Footer"/>
    <w:semiHidden/>
    <w:rsid w:val="007C0901"/>
    <w:rPr>
      <w:rFonts w:ascii="Times New Roman" w:eastAsia="Times New Roman" w:hAnsi="Times New Roman" w:cs="Times New Roman"/>
      <w:sz w:val="20"/>
      <w:szCs w:val="20"/>
      <w:lang w:eastAsia="ar-SA"/>
    </w:rPr>
  </w:style>
  <w:style w:type="paragraph" w:styleId="Date">
    <w:name w:val="Date"/>
    <w:basedOn w:val="Normal"/>
    <w:next w:val="Normal"/>
    <w:link w:val="DateChar"/>
    <w:rsid w:val="007C0901"/>
  </w:style>
  <w:style w:type="character" w:customStyle="1" w:styleId="DateChar">
    <w:name w:val="Date Char"/>
    <w:basedOn w:val="DefaultParagraphFont"/>
    <w:link w:val="Date"/>
    <w:rsid w:val="007C0901"/>
    <w:rPr>
      <w:rFonts w:ascii="Times New Roman" w:eastAsia="Times New Roman" w:hAnsi="Times New Roman" w:cs="Times New Roman"/>
      <w:sz w:val="20"/>
      <w:szCs w:val="20"/>
      <w:lang w:eastAsia="ar-SA"/>
    </w:rPr>
  </w:style>
  <w:style w:type="paragraph" w:styleId="BodyText2">
    <w:name w:val="Body Text 2"/>
    <w:basedOn w:val="Normal"/>
    <w:link w:val="BodyText2Char"/>
    <w:rsid w:val="007C0901"/>
    <w:rPr>
      <w:sz w:val="24"/>
    </w:rPr>
  </w:style>
  <w:style w:type="character" w:customStyle="1" w:styleId="BodyText2Char">
    <w:name w:val="Body Text 2 Char"/>
    <w:basedOn w:val="DefaultParagraphFont"/>
    <w:link w:val="BodyText2"/>
    <w:rsid w:val="007C0901"/>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semiHidden/>
    <w:rsid w:val="007C0901"/>
    <w:pPr>
      <w:ind w:left="169" w:hanging="360"/>
    </w:pPr>
    <w:rPr>
      <w:sz w:val="24"/>
    </w:rPr>
  </w:style>
  <w:style w:type="character" w:customStyle="1" w:styleId="BodyTextIndentChar">
    <w:name w:val="Body Text Indent Char"/>
    <w:basedOn w:val="DefaultParagraphFont"/>
    <w:link w:val="BodyTextIndent"/>
    <w:semiHidden/>
    <w:rsid w:val="007C0901"/>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7C0901"/>
    <w:pPr>
      <w:ind w:left="270" w:hanging="270"/>
    </w:pPr>
    <w:rPr>
      <w:sz w:val="24"/>
    </w:rPr>
  </w:style>
  <w:style w:type="character" w:customStyle="1" w:styleId="BodyTextIndent2Char">
    <w:name w:val="Body Text Indent 2 Char"/>
    <w:basedOn w:val="DefaultParagraphFont"/>
    <w:link w:val="BodyTextIndent2"/>
    <w:rsid w:val="007C0901"/>
    <w:rPr>
      <w:rFonts w:ascii="Times New Roman" w:eastAsia="Times New Roman" w:hAnsi="Times New Roman" w:cs="Times New Roman"/>
      <w:sz w:val="24"/>
      <w:szCs w:val="20"/>
      <w:lang w:eastAsia="ar-SA"/>
    </w:rPr>
  </w:style>
  <w:style w:type="paragraph" w:styleId="BlockText">
    <w:name w:val="Block Text"/>
    <w:basedOn w:val="Normal"/>
    <w:rsid w:val="007C0901"/>
    <w:pPr>
      <w:ind w:left="349" w:right="-108" w:hanging="450"/>
    </w:pPr>
    <w:rPr>
      <w:sz w:val="24"/>
    </w:rPr>
  </w:style>
  <w:style w:type="paragraph" w:styleId="BodyTextIndent3">
    <w:name w:val="Body Text Indent 3"/>
    <w:basedOn w:val="Normal"/>
    <w:link w:val="BodyTextIndent3Char"/>
    <w:rsid w:val="007C0901"/>
    <w:pPr>
      <w:ind w:left="169" w:hanging="270"/>
    </w:pPr>
    <w:rPr>
      <w:b/>
      <w:sz w:val="24"/>
    </w:rPr>
  </w:style>
  <w:style w:type="character" w:customStyle="1" w:styleId="BodyTextIndent3Char">
    <w:name w:val="Body Text Indent 3 Char"/>
    <w:basedOn w:val="DefaultParagraphFont"/>
    <w:link w:val="BodyTextIndent3"/>
    <w:rsid w:val="007C0901"/>
    <w:rPr>
      <w:rFonts w:ascii="Times New Roman" w:eastAsia="Times New Roman" w:hAnsi="Times New Roman" w:cs="Times New Roman"/>
      <w:b/>
      <w:sz w:val="24"/>
      <w:szCs w:val="20"/>
      <w:lang w:eastAsia="ar-SA"/>
    </w:rPr>
  </w:style>
  <w:style w:type="paragraph" w:styleId="Title">
    <w:name w:val="Title"/>
    <w:basedOn w:val="Normal"/>
    <w:next w:val="Subtitle"/>
    <w:link w:val="TitleChar"/>
    <w:qFormat/>
    <w:rsid w:val="007C0901"/>
    <w:pPr>
      <w:jc w:val="center"/>
    </w:pPr>
    <w:rPr>
      <w:b/>
      <w:bCs/>
      <w:sz w:val="28"/>
    </w:rPr>
  </w:style>
  <w:style w:type="character" w:customStyle="1" w:styleId="TitleChar">
    <w:name w:val="Title Char"/>
    <w:basedOn w:val="DefaultParagraphFont"/>
    <w:link w:val="Title"/>
    <w:rsid w:val="007C0901"/>
    <w:rPr>
      <w:rFonts w:ascii="Times New Roman" w:eastAsia="Times New Roman" w:hAnsi="Times New Roman" w:cs="Times New Roman"/>
      <w:b/>
      <w:bCs/>
      <w:sz w:val="28"/>
      <w:szCs w:val="20"/>
      <w:lang w:eastAsia="ar-SA"/>
    </w:rPr>
  </w:style>
  <w:style w:type="paragraph" w:styleId="Subtitle">
    <w:name w:val="Subtitle"/>
    <w:basedOn w:val="Normal"/>
    <w:next w:val="BodyText"/>
    <w:link w:val="SubtitleChar"/>
    <w:qFormat/>
    <w:rsid w:val="007C0901"/>
    <w:pPr>
      <w:jc w:val="center"/>
    </w:pPr>
    <w:rPr>
      <w:b/>
      <w:sz w:val="28"/>
    </w:rPr>
  </w:style>
  <w:style w:type="character" w:customStyle="1" w:styleId="SubtitleChar">
    <w:name w:val="Subtitle Char"/>
    <w:basedOn w:val="DefaultParagraphFont"/>
    <w:link w:val="Subtitle"/>
    <w:rsid w:val="007C0901"/>
    <w:rPr>
      <w:rFonts w:ascii="Times New Roman" w:eastAsia="Times New Roman" w:hAnsi="Times New Roman" w:cs="Times New Roman"/>
      <w:b/>
      <w:sz w:val="28"/>
      <w:szCs w:val="20"/>
      <w:lang w:eastAsia="ar-SA"/>
    </w:rPr>
  </w:style>
  <w:style w:type="paragraph" w:styleId="NormalWeb">
    <w:name w:val="Normal (Web)"/>
    <w:basedOn w:val="Normal"/>
    <w:rsid w:val="007C0901"/>
    <w:pPr>
      <w:spacing w:before="100" w:after="100"/>
    </w:pPr>
    <w:rPr>
      <w:sz w:val="24"/>
      <w:szCs w:val="24"/>
    </w:rPr>
  </w:style>
  <w:style w:type="character" w:styleId="Emphasis">
    <w:name w:val="Emphasis"/>
    <w:basedOn w:val="DefaultParagraphFont"/>
    <w:qFormat/>
    <w:rsid w:val="002D000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Sprint Nextel</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Surya </dc:creator>
  <cp:keywords/>
  <dc:description/>
  <cp:lastModifiedBy>Charles, Surya </cp:lastModifiedBy>
  <cp:revision>16</cp:revision>
  <dcterms:created xsi:type="dcterms:W3CDTF">2011-07-19T23:18:00Z</dcterms:created>
  <dcterms:modified xsi:type="dcterms:W3CDTF">2011-07-21T22:52:00Z</dcterms:modified>
</cp:coreProperties>
</file>