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AB" w:rsidRDefault="00211FAB">
      <w:pPr>
        <w:rPr>
          <w:sz w:val="24"/>
        </w:rPr>
      </w:pPr>
    </w:p>
    <w:tbl>
      <w:tblPr>
        <w:tblW w:w="0" w:type="auto"/>
        <w:tblInd w:w="101" w:type="dxa"/>
        <w:tblLayout w:type="fixed"/>
        <w:tblLook w:val="0000" w:firstRow="0" w:lastRow="0" w:firstColumn="0" w:lastColumn="0" w:noHBand="0" w:noVBand="0"/>
      </w:tblPr>
      <w:tblGrid>
        <w:gridCol w:w="7747"/>
        <w:gridCol w:w="270"/>
        <w:gridCol w:w="1890"/>
      </w:tblGrid>
      <w:tr w:rsidR="00211FAB">
        <w:tblPrEx>
          <w:tblCellMar>
            <w:top w:w="0" w:type="dxa"/>
            <w:bottom w:w="0" w:type="dxa"/>
          </w:tblCellMar>
        </w:tblPrEx>
        <w:trPr>
          <w:cantSplit/>
          <w:trHeight w:hRule="exact" w:val="320"/>
        </w:trPr>
        <w:tc>
          <w:tcPr>
            <w:tcW w:w="7747" w:type="dxa"/>
          </w:tcPr>
          <w:p w:rsidR="00211FAB" w:rsidRDefault="00211FAB" w:rsidP="00666134">
            <w:pPr>
              <w:ind w:left="-101" w:right="-108"/>
              <w:rPr>
                <w:b/>
                <w:sz w:val="22"/>
              </w:rPr>
            </w:pPr>
            <w:r>
              <w:rPr>
                <w:b/>
                <w:sz w:val="22"/>
              </w:rPr>
              <w:t xml:space="preserve">Project Name: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bookmarkStart w:id="0" w:name="_GoBack"/>
            <w:r w:rsidR="00666134">
              <w:rPr>
                <w:b/>
                <w:sz w:val="22"/>
              </w:rPr>
              <w:t xml:space="preserve">Computer literacy </w:t>
            </w:r>
            <w:bookmarkEnd w:id="0"/>
            <w:r>
              <w:rPr>
                <w:b/>
                <w:sz w:val="22"/>
              </w:rPr>
              <w:fldChar w:fldCharType="end"/>
            </w:r>
          </w:p>
        </w:tc>
        <w:tc>
          <w:tcPr>
            <w:tcW w:w="270" w:type="dxa"/>
          </w:tcPr>
          <w:p w:rsidR="00211FAB" w:rsidRDefault="00211FAB">
            <w:pPr>
              <w:ind w:left="-101" w:right="-108"/>
              <w:rPr>
                <w:b/>
                <w:sz w:val="22"/>
              </w:rPr>
            </w:pPr>
          </w:p>
        </w:tc>
        <w:tc>
          <w:tcPr>
            <w:tcW w:w="1890" w:type="dxa"/>
          </w:tcPr>
          <w:p w:rsidR="00211FAB" w:rsidRDefault="00211FAB" w:rsidP="00722369">
            <w:pPr>
              <w:ind w:left="-108" w:right="-108"/>
              <w:rPr>
                <w:b/>
                <w:sz w:val="22"/>
              </w:rPr>
            </w:pPr>
            <w:r>
              <w:rPr>
                <w:b/>
                <w:sz w:val="22"/>
              </w:rPr>
              <w:t>Date:</w:t>
            </w:r>
            <w:r>
              <w:rPr>
                <w:sz w:val="22"/>
              </w:rPr>
              <w:t xml:space="preserve"> </w:t>
            </w:r>
            <w:r>
              <w:rPr>
                <w:b/>
                <w:sz w:val="22"/>
              </w:rPr>
              <w:fldChar w:fldCharType="begin">
                <w:ffData>
                  <w:name w:val=""/>
                  <w:enabled/>
                  <w:calcOnExit w:val="0"/>
                  <w:textInput>
                    <w:type w:val="date"/>
                    <w:format w:val="MMM. d, yy"/>
                  </w:textInput>
                </w:ffData>
              </w:fldChar>
            </w:r>
            <w:r>
              <w:rPr>
                <w:b/>
                <w:sz w:val="22"/>
              </w:rPr>
              <w:instrText xml:space="preserve"> FORMTEXT </w:instrText>
            </w:r>
            <w:r>
              <w:rPr>
                <w:b/>
                <w:sz w:val="22"/>
              </w:rPr>
            </w:r>
            <w:r>
              <w:rPr>
                <w:b/>
                <w:sz w:val="22"/>
              </w:rPr>
              <w:fldChar w:fldCharType="separate"/>
            </w:r>
            <w:r w:rsidR="00722369">
              <w:rPr>
                <w:b/>
                <w:sz w:val="22"/>
              </w:rPr>
              <w:t>Apr. 1, 12</w:t>
            </w:r>
            <w:r>
              <w:rPr>
                <w:b/>
                <w:sz w:val="22"/>
              </w:rPr>
              <w:fldChar w:fldCharType="end"/>
            </w:r>
          </w:p>
        </w:tc>
      </w:tr>
    </w:tbl>
    <w:p w:rsidR="00211FAB" w:rsidRDefault="00211FAB">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65"/>
        <w:gridCol w:w="4275"/>
      </w:tblGrid>
      <w:tr w:rsidR="00211FAB">
        <w:tblPrEx>
          <w:tblCellMar>
            <w:top w:w="0" w:type="dxa"/>
            <w:bottom w:w="0" w:type="dxa"/>
          </w:tblCellMar>
        </w:tblPrEx>
        <w:trPr>
          <w:trHeight w:hRule="exact" w:val="320"/>
        </w:trPr>
        <w:tc>
          <w:tcPr>
            <w:tcW w:w="1080" w:type="dxa"/>
          </w:tcPr>
          <w:p w:rsidR="00211FAB" w:rsidRDefault="00211FAB">
            <w:pPr>
              <w:rPr>
                <w:sz w:val="22"/>
              </w:rPr>
            </w:pPr>
          </w:p>
        </w:tc>
        <w:tc>
          <w:tcPr>
            <w:tcW w:w="4365" w:type="dxa"/>
          </w:tcPr>
          <w:p w:rsidR="00211FAB" w:rsidRDefault="00211FAB">
            <w:pPr>
              <w:jc w:val="center"/>
              <w:rPr>
                <w:b/>
                <w:sz w:val="22"/>
              </w:rPr>
            </w:pPr>
            <w:r>
              <w:rPr>
                <w:b/>
                <w:sz w:val="22"/>
              </w:rPr>
              <w:t>Project Contact</w:t>
            </w:r>
          </w:p>
        </w:tc>
        <w:tc>
          <w:tcPr>
            <w:tcW w:w="4275" w:type="dxa"/>
            <w:shd w:val="pct15" w:color="000000" w:fill="FFFFFF"/>
          </w:tcPr>
          <w:p w:rsidR="00211FAB" w:rsidRDefault="00211FAB">
            <w:pPr>
              <w:jc w:val="center"/>
              <w:rPr>
                <w:b/>
                <w:sz w:val="22"/>
              </w:rPr>
            </w:pPr>
            <w:r>
              <w:rPr>
                <w:b/>
                <w:sz w:val="22"/>
              </w:rPr>
              <w:t>Asha Contact</w:t>
            </w:r>
          </w:p>
        </w:tc>
      </w:tr>
      <w:tr w:rsidR="00211FAB">
        <w:tblPrEx>
          <w:tblCellMar>
            <w:top w:w="0" w:type="dxa"/>
            <w:bottom w:w="0" w:type="dxa"/>
          </w:tblCellMar>
        </w:tblPrEx>
        <w:trPr>
          <w:trHeight w:hRule="exact" w:val="320"/>
        </w:trPr>
        <w:tc>
          <w:tcPr>
            <w:tcW w:w="1080" w:type="dxa"/>
          </w:tcPr>
          <w:p w:rsidR="00211FAB" w:rsidRDefault="00211FAB">
            <w:pPr>
              <w:rPr>
                <w:sz w:val="22"/>
              </w:rPr>
            </w:pPr>
            <w:r>
              <w:rPr>
                <w:sz w:val="22"/>
              </w:rPr>
              <w:t>Name</w:t>
            </w:r>
          </w:p>
        </w:tc>
        <w:tc>
          <w:tcPr>
            <w:tcW w:w="4365" w:type="dxa"/>
          </w:tcPr>
          <w:p w:rsidR="00211FAB" w:rsidRDefault="00211FAB" w:rsidP="003A733E">
            <w:pPr>
              <w:rPr>
                <w:b/>
                <w:sz w:val="22"/>
              </w:rPr>
            </w:pPr>
            <w:r>
              <w:rPr>
                <w:sz w:val="22"/>
              </w:rPr>
              <w:fldChar w:fldCharType="begin">
                <w:ffData>
                  <w:name w:val="Text8"/>
                  <w:enabled/>
                  <w:calcOnExit w:val="0"/>
                  <w:textInput>
                    <w:maxLength w:val="50"/>
                  </w:textInput>
                </w:ffData>
              </w:fldChar>
            </w:r>
            <w:bookmarkStart w:id="1" w:name="Text8"/>
            <w:r>
              <w:rPr>
                <w:sz w:val="22"/>
              </w:rPr>
              <w:instrText xml:space="preserve"> FORMTEXT </w:instrText>
            </w:r>
            <w:r>
              <w:rPr>
                <w:sz w:val="22"/>
              </w:rPr>
            </w:r>
            <w:r>
              <w:rPr>
                <w:sz w:val="22"/>
              </w:rPr>
              <w:fldChar w:fldCharType="separate"/>
            </w:r>
            <w:r w:rsidR="003A733E">
              <w:rPr>
                <w:sz w:val="22"/>
              </w:rPr>
              <w:t>Dr Sujit Suresh Nilegaonkar</w:t>
            </w:r>
            <w:r>
              <w:rPr>
                <w:sz w:val="22"/>
              </w:rPr>
              <w:fldChar w:fldCharType="end"/>
            </w:r>
            <w:bookmarkEnd w:id="1"/>
          </w:p>
        </w:tc>
        <w:tc>
          <w:tcPr>
            <w:tcW w:w="4275" w:type="dxa"/>
            <w:shd w:val="pct15" w:color="000000" w:fill="FFFFFF"/>
          </w:tcPr>
          <w:p w:rsidR="00211FAB" w:rsidRDefault="00211FAB">
            <w:pPr>
              <w:rPr>
                <w:b/>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Pr>
                <w:sz w:val="22"/>
              </w:rPr>
              <w:fldChar w:fldCharType="end"/>
            </w:r>
          </w:p>
        </w:tc>
      </w:tr>
      <w:tr w:rsidR="00211FAB">
        <w:tblPrEx>
          <w:tblCellMar>
            <w:top w:w="0" w:type="dxa"/>
            <w:bottom w:w="0" w:type="dxa"/>
          </w:tblCellMar>
        </w:tblPrEx>
        <w:trPr>
          <w:trHeight w:hRule="exact" w:val="1600"/>
        </w:trPr>
        <w:tc>
          <w:tcPr>
            <w:tcW w:w="1080" w:type="dxa"/>
          </w:tcPr>
          <w:p w:rsidR="00211FAB" w:rsidRDefault="00211FAB">
            <w:pPr>
              <w:rPr>
                <w:sz w:val="22"/>
              </w:rPr>
            </w:pPr>
            <w:r>
              <w:rPr>
                <w:sz w:val="22"/>
              </w:rPr>
              <w:t>Address</w:t>
            </w:r>
          </w:p>
        </w:tc>
        <w:tc>
          <w:tcPr>
            <w:tcW w:w="4365" w:type="dxa"/>
          </w:tcPr>
          <w:p w:rsidR="003A733E" w:rsidRDefault="00211FAB">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3A733E">
              <w:rPr>
                <w:sz w:val="22"/>
              </w:rPr>
              <w:t>Flat No 404,Saptsur B, DSK Vishwa, Dhayari,Pune 411041</w:t>
            </w:r>
          </w:p>
          <w:p w:rsidR="00F10ACA" w:rsidRDefault="00F10ACA">
            <w:pPr>
              <w:rPr>
                <w:sz w:val="22"/>
              </w:rPr>
            </w:pPr>
            <w:r>
              <w:rPr>
                <w:sz w:val="22"/>
              </w:rPr>
              <w:t>09096076446</w:t>
            </w:r>
          </w:p>
          <w:p w:rsidR="003A733E" w:rsidRDefault="003632BB">
            <w:pPr>
              <w:rPr>
                <w:sz w:val="22"/>
              </w:rPr>
            </w:pPr>
            <w:r>
              <w:rPr>
                <w:sz w:val="22"/>
              </w:rPr>
              <w:t>Project address:</w:t>
            </w:r>
          </w:p>
          <w:p w:rsidR="00211FAB" w:rsidRDefault="00132CB4">
            <w:pPr>
              <w:rPr>
                <w:b/>
                <w:sz w:val="22"/>
              </w:rPr>
            </w:pPr>
            <w:r w:rsidRPr="00132CB4">
              <w:rPr>
                <w:sz w:val="22"/>
              </w:rPr>
              <w:t xml:space="preserve">“Tendulkar Smruti”, In front of Petrol pmp, Taluka Jawhar, District Thane. 401603. </w:t>
            </w:r>
            <w:r w:rsidR="00211FAB">
              <w:rPr>
                <w:sz w:val="22"/>
              </w:rPr>
              <w:fldChar w:fldCharType="end"/>
            </w:r>
          </w:p>
        </w:tc>
        <w:tc>
          <w:tcPr>
            <w:tcW w:w="4275" w:type="dxa"/>
            <w:shd w:val="pct15" w:color="000000" w:fill="FFFFFF"/>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Pr>
                <w:sz w:val="22"/>
              </w:rPr>
              <w:fldChar w:fldCharType="end"/>
            </w:r>
          </w:p>
        </w:tc>
      </w:tr>
      <w:tr w:rsidR="00211FAB">
        <w:tblPrEx>
          <w:tblCellMar>
            <w:top w:w="0" w:type="dxa"/>
            <w:bottom w:w="0" w:type="dxa"/>
          </w:tblCellMar>
        </w:tblPrEx>
        <w:trPr>
          <w:trHeight w:hRule="exact" w:val="320"/>
        </w:trPr>
        <w:tc>
          <w:tcPr>
            <w:tcW w:w="1080" w:type="dxa"/>
          </w:tcPr>
          <w:p w:rsidR="00211FAB" w:rsidRDefault="00211FAB">
            <w:pPr>
              <w:rPr>
                <w:sz w:val="22"/>
              </w:rPr>
            </w:pPr>
            <w:r>
              <w:rPr>
                <w:sz w:val="22"/>
              </w:rPr>
              <w:t>Phone(s)</w:t>
            </w:r>
          </w:p>
        </w:tc>
        <w:tc>
          <w:tcPr>
            <w:tcW w:w="4365" w:type="dxa"/>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2CB4" w:rsidRPr="00132CB4">
              <w:rPr>
                <w:noProof/>
                <w:sz w:val="22"/>
              </w:rPr>
              <w:t>(02520) 222454</w:t>
            </w:r>
            <w:r>
              <w:rPr>
                <w:sz w:val="22"/>
              </w:rPr>
              <w:fldChar w:fldCharType="end"/>
            </w:r>
          </w:p>
        </w:tc>
        <w:tc>
          <w:tcPr>
            <w:tcW w:w="4275" w:type="dxa"/>
            <w:shd w:val="pct15" w:color="000000" w:fill="FFFFFF"/>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Pr>
                <w:sz w:val="22"/>
              </w:rPr>
              <w:fldChar w:fldCharType="end"/>
            </w:r>
          </w:p>
        </w:tc>
      </w:tr>
      <w:tr w:rsidR="00211FAB">
        <w:tblPrEx>
          <w:tblCellMar>
            <w:top w:w="0" w:type="dxa"/>
            <w:bottom w:w="0" w:type="dxa"/>
          </w:tblCellMar>
        </w:tblPrEx>
        <w:trPr>
          <w:trHeight w:hRule="exact" w:val="320"/>
        </w:trPr>
        <w:tc>
          <w:tcPr>
            <w:tcW w:w="1080" w:type="dxa"/>
          </w:tcPr>
          <w:p w:rsidR="00211FAB" w:rsidRDefault="00211FAB">
            <w:pPr>
              <w:rPr>
                <w:sz w:val="22"/>
              </w:rPr>
            </w:pPr>
            <w:r>
              <w:rPr>
                <w:sz w:val="22"/>
              </w:rPr>
              <w:t>Fax</w:t>
            </w:r>
          </w:p>
        </w:tc>
        <w:tc>
          <w:tcPr>
            <w:tcW w:w="4365" w:type="dxa"/>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2CB4" w:rsidRPr="00132CB4">
              <w:rPr>
                <w:noProof/>
                <w:sz w:val="22"/>
              </w:rPr>
              <w:t>(02520) 223140</w:t>
            </w:r>
            <w:r>
              <w:rPr>
                <w:sz w:val="22"/>
              </w:rPr>
              <w:fldChar w:fldCharType="end"/>
            </w:r>
          </w:p>
        </w:tc>
        <w:tc>
          <w:tcPr>
            <w:tcW w:w="4275" w:type="dxa"/>
            <w:shd w:val="pct15" w:color="000000" w:fill="FFFFFF"/>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320"/>
        </w:trPr>
        <w:tc>
          <w:tcPr>
            <w:tcW w:w="1080" w:type="dxa"/>
          </w:tcPr>
          <w:p w:rsidR="00211FAB" w:rsidRDefault="00211FAB">
            <w:pPr>
              <w:pStyle w:val="Heading2"/>
              <w:rPr>
                <w:sz w:val="22"/>
              </w:rPr>
            </w:pPr>
            <w:r>
              <w:rPr>
                <w:sz w:val="22"/>
              </w:rPr>
              <w:t>E-mail</w:t>
            </w:r>
          </w:p>
        </w:tc>
        <w:tc>
          <w:tcPr>
            <w:tcW w:w="4365" w:type="dxa"/>
          </w:tcPr>
          <w:p w:rsidR="00211FAB" w:rsidRDefault="00211FAB">
            <w:pPr>
              <w:rPr>
                <w:b/>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2CB4" w:rsidRPr="00132CB4">
              <w:rPr>
                <w:noProof/>
                <w:sz w:val="22"/>
              </w:rPr>
              <w:t>pragati_pratishthan2000@yahoo.com</w:t>
            </w:r>
            <w:r>
              <w:rPr>
                <w:sz w:val="22"/>
              </w:rPr>
              <w:fldChar w:fldCharType="end"/>
            </w:r>
          </w:p>
        </w:tc>
        <w:tc>
          <w:tcPr>
            <w:tcW w:w="4275" w:type="dxa"/>
            <w:shd w:val="pct15" w:color="000000" w:fill="FFFFFF"/>
          </w:tcPr>
          <w:p w:rsidR="00211FAB" w:rsidRDefault="00211FAB">
            <w:pPr>
              <w:rPr>
                <w:b/>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211FAB" w:rsidRDefault="00211FAB">
      <w:pPr>
        <w:rPr>
          <w:sz w:val="22"/>
        </w:rPr>
      </w:pPr>
    </w:p>
    <w:p w:rsidR="00211FAB" w:rsidRDefault="00211FAB">
      <w:pPr>
        <w:rPr>
          <w:sz w:val="22"/>
        </w:rPr>
      </w:pPr>
    </w:p>
    <w:p w:rsidR="00211FAB" w:rsidRDefault="00211FAB">
      <w:pPr>
        <w:pStyle w:val="Heading4"/>
        <w:ind w:hanging="360"/>
        <w:rPr>
          <w:sz w:val="22"/>
        </w:rPr>
      </w:pPr>
      <w:r>
        <w:rPr>
          <w:sz w:val="22"/>
        </w:rPr>
        <w:t>Part I: Information about your group/organization</w:t>
      </w:r>
    </w:p>
    <w:p w:rsidR="00211FAB" w:rsidRDefault="00211FAB">
      <w:pPr>
        <w:ind w:right="-360"/>
        <w:rPr>
          <w:b/>
          <w:sz w:val="24"/>
        </w:rPr>
      </w:pPr>
      <w:r>
        <w:rPr>
          <w:b/>
        </w:rPr>
        <w:t>Please feel free to attach any additional sheets and/or information such as brochures, press reports etc.</w:t>
      </w:r>
    </w:p>
    <w:p w:rsidR="00211FAB" w:rsidRDefault="00211FAB">
      <w:pPr>
        <w:pStyle w:val="Date"/>
      </w:pPr>
    </w:p>
    <w:tbl>
      <w:tblPr>
        <w:tblW w:w="0" w:type="auto"/>
        <w:tblInd w:w="101" w:type="dxa"/>
        <w:tblLayout w:type="fixed"/>
        <w:tblLook w:val="0000" w:firstRow="0" w:lastRow="0" w:firstColumn="0" w:lastColumn="0" w:noHBand="0" w:noVBand="0"/>
      </w:tblPr>
      <w:tblGrid>
        <w:gridCol w:w="9907"/>
      </w:tblGrid>
      <w:tr w:rsidR="00211FAB">
        <w:tblPrEx>
          <w:tblCellMar>
            <w:top w:w="0" w:type="dxa"/>
            <w:bottom w:w="0" w:type="dxa"/>
          </w:tblCellMar>
        </w:tblPrEx>
        <w:trPr>
          <w:cantSplit/>
          <w:trHeight w:val="700"/>
        </w:trPr>
        <w:tc>
          <w:tcPr>
            <w:tcW w:w="9907" w:type="dxa"/>
          </w:tcPr>
          <w:p w:rsidR="00211FAB" w:rsidRDefault="00211FAB">
            <w:pPr>
              <w:pStyle w:val="BodyText2"/>
              <w:ind w:left="-101" w:right="-108"/>
              <w:rPr>
                <w:b/>
                <w:i/>
                <w:sz w:val="22"/>
              </w:rPr>
            </w:pPr>
            <w:r>
              <w:rPr>
                <w:b/>
                <w:i/>
                <w:sz w:val="22"/>
              </w:rPr>
              <w:t>1. Name of the group/organization requesting funds.</w:t>
            </w:r>
          </w:p>
          <w:p w:rsidR="00211FAB" w:rsidRDefault="00211FAB">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sidRPr="00132CB4">
              <w:rPr>
                <w:noProof/>
                <w:sz w:val="22"/>
              </w:rPr>
              <w:t xml:space="preserve">Pragati Pratishthan </w:t>
            </w:r>
            <w:r>
              <w:rPr>
                <w:sz w:val="22"/>
              </w:rPr>
              <w:fldChar w:fldCharType="end"/>
            </w:r>
          </w:p>
        </w:tc>
      </w:tr>
      <w:tr w:rsidR="00211FAB">
        <w:tblPrEx>
          <w:tblCellMar>
            <w:top w:w="0" w:type="dxa"/>
            <w:bottom w:w="0" w:type="dxa"/>
          </w:tblCellMar>
        </w:tblPrEx>
        <w:trPr>
          <w:cantSplit/>
          <w:trHeight w:val="700"/>
        </w:trPr>
        <w:tc>
          <w:tcPr>
            <w:tcW w:w="9907" w:type="dxa"/>
          </w:tcPr>
          <w:p w:rsidR="00211FAB" w:rsidRDefault="00211FAB">
            <w:pPr>
              <w:ind w:left="-101" w:right="-108"/>
              <w:rPr>
                <w:b/>
                <w:i/>
                <w:sz w:val="22"/>
              </w:rPr>
            </w:pPr>
            <w:r>
              <w:rPr>
                <w:b/>
                <w:i/>
                <w:sz w:val="22"/>
              </w:rPr>
              <w:t>2. When was the group established?</w:t>
            </w:r>
          </w:p>
          <w:p w:rsidR="00211FAB" w:rsidRDefault="00211FAB" w:rsidP="00560736">
            <w:pPr>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560736" w:rsidRPr="00560736">
              <w:rPr>
                <w:sz w:val="22"/>
              </w:rPr>
              <w:t xml:space="preserve">Pragati Pratishthan </w:t>
            </w:r>
            <w:r w:rsidR="00560736">
              <w:rPr>
                <w:sz w:val="22"/>
              </w:rPr>
              <w:t>is a voluntary organization was registered with Govt. of Maharashtra in 1972.</w:t>
            </w:r>
            <w:r>
              <w:rPr>
                <w:sz w:val="22"/>
              </w:rPr>
              <w:fldChar w:fldCharType="end"/>
            </w:r>
          </w:p>
        </w:tc>
      </w:tr>
      <w:tr w:rsidR="00211FAB">
        <w:tblPrEx>
          <w:tblCellMar>
            <w:top w:w="0" w:type="dxa"/>
            <w:bottom w:w="0" w:type="dxa"/>
          </w:tblCellMar>
        </w:tblPrEx>
        <w:trPr>
          <w:cantSplit/>
          <w:trHeight w:val="3006"/>
        </w:trPr>
        <w:tc>
          <w:tcPr>
            <w:tcW w:w="9907" w:type="dxa"/>
          </w:tcPr>
          <w:p w:rsidR="00211FAB" w:rsidRDefault="00211FAB">
            <w:pPr>
              <w:ind w:left="-101" w:right="-108"/>
              <w:rPr>
                <w:b/>
                <w:i/>
                <w:sz w:val="22"/>
              </w:rPr>
            </w:pPr>
            <w:r>
              <w:rPr>
                <w:b/>
                <w:i/>
                <w:sz w:val="22"/>
              </w:rPr>
              <w:t>3. Briefly describe the motivation for starting this group.</w:t>
            </w:r>
          </w:p>
          <w:p w:rsidR="00560736" w:rsidRDefault="00211FAB" w:rsidP="00560736">
            <w:pPr>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560736">
              <w:rPr>
                <w:sz w:val="22"/>
              </w:rPr>
              <w:t xml:space="preserve">Only motive of organization is to help poor people in Adiwasi area,improve their living conditions with </w:t>
            </w:r>
          </w:p>
          <w:p w:rsidR="00560736" w:rsidRDefault="00560736" w:rsidP="00560736">
            <w:pPr>
              <w:ind w:left="169" w:right="-108"/>
              <w:rPr>
                <w:sz w:val="22"/>
              </w:rPr>
            </w:pPr>
            <w:proofErr w:type="gramStart"/>
            <w:r>
              <w:rPr>
                <w:sz w:val="22"/>
              </w:rPr>
              <w:t>making</w:t>
            </w:r>
            <w:proofErr w:type="gramEnd"/>
            <w:r>
              <w:rPr>
                <w:sz w:val="22"/>
              </w:rPr>
              <w:t xml:space="preserve"> them self sufficient economically .</w:t>
            </w:r>
          </w:p>
          <w:p w:rsidR="00211FAB" w:rsidRDefault="00211FAB" w:rsidP="00560736">
            <w:pPr>
              <w:ind w:left="169" w:right="-108"/>
              <w:rPr>
                <w:sz w:val="22"/>
              </w:rPr>
            </w:pP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ind w:left="-101" w:right="-108"/>
              <w:rPr>
                <w:b/>
                <w:i/>
                <w:sz w:val="22"/>
              </w:rPr>
            </w:pPr>
            <w:r>
              <w:rPr>
                <w:b/>
                <w:i/>
                <w:sz w:val="22"/>
              </w:rPr>
              <w:t>4. Briefly describe the aims of your group.</w:t>
            </w:r>
          </w:p>
          <w:p w:rsidR="00C1544F" w:rsidRDefault="00211FAB" w:rsidP="00C1544F">
            <w:pPr>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1544F">
              <w:rPr>
                <w:sz w:val="22"/>
              </w:rPr>
              <w:t>education</w:t>
            </w:r>
          </w:p>
          <w:p w:rsidR="00C1544F" w:rsidRDefault="00C1544F" w:rsidP="00C1544F">
            <w:pPr>
              <w:ind w:left="169" w:right="-108"/>
              <w:rPr>
                <w:sz w:val="22"/>
              </w:rPr>
            </w:pPr>
            <w:r>
              <w:rPr>
                <w:sz w:val="22"/>
              </w:rPr>
              <w:t>Handicapped education and rehabilitation</w:t>
            </w:r>
          </w:p>
          <w:p w:rsidR="00211FAB" w:rsidRDefault="00C1544F" w:rsidP="00C1544F">
            <w:pPr>
              <w:ind w:left="169" w:right="-108"/>
              <w:rPr>
                <w:sz w:val="22"/>
              </w:rPr>
            </w:pPr>
            <w:r>
              <w:rPr>
                <w:sz w:val="22"/>
              </w:rPr>
              <w:t>-Health and Health education.</w:t>
            </w:r>
            <w:r w:rsidR="00211FAB">
              <w:rPr>
                <w:sz w:val="22"/>
              </w:rPr>
              <w:fldChar w:fldCharType="end"/>
            </w:r>
          </w:p>
        </w:tc>
      </w:tr>
      <w:tr w:rsidR="00211FAB">
        <w:tblPrEx>
          <w:tblCellMar>
            <w:top w:w="0" w:type="dxa"/>
            <w:bottom w:w="0" w:type="dxa"/>
          </w:tblCellMar>
        </w:tblPrEx>
        <w:trPr>
          <w:cantSplit/>
          <w:trHeight w:val="1960"/>
        </w:trPr>
        <w:tc>
          <w:tcPr>
            <w:tcW w:w="9907" w:type="dxa"/>
          </w:tcPr>
          <w:p w:rsidR="00211FAB" w:rsidRDefault="00211FAB">
            <w:pPr>
              <w:pStyle w:val="BodyText2"/>
              <w:ind w:right="-108"/>
              <w:rPr>
                <w:b/>
                <w:i/>
                <w:sz w:val="22"/>
              </w:rPr>
            </w:pPr>
            <w:r>
              <w:rPr>
                <w:b/>
                <w:i/>
                <w:sz w:val="22"/>
              </w:rPr>
              <w:lastRenderedPageBreak/>
              <w:t>5. Does your group have any religious or political affiliation? If yes, please describe the type of affiliation and the reason for it.</w:t>
            </w:r>
          </w:p>
          <w:p w:rsidR="00211FAB" w:rsidRDefault="00211FAB">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No. We don`t have any religious or political affiliation</w:t>
            </w: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pStyle w:val="BodyText2"/>
              <w:ind w:left="169" w:right="-108" w:hanging="270"/>
              <w:rPr>
                <w:b/>
                <w:i/>
                <w:sz w:val="22"/>
              </w:rPr>
            </w:pPr>
            <w:r>
              <w:rPr>
                <w:b/>
                <w:i/>
                <w:sz w:val="22"/>
              </w:rPr>
              <w:t>6. What non education-related community development activities is your group involved in?</w:t>
            </w:r>
          </w:p>
          <w:p w:rsidR="005A2F56" w:rsidRDefault="00211FAB" w:rsidP="005A2F56">
            <w:pPr>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5A2F56">
              <w:rPr>
                <w:sz w:val="22"/>
              </w:rPr>
              <w:t>Non educational activities</w:t>
            </w:r>
          </w:p>
          <w:p w:rsidR="005A2F56" w:rsidRDefault="005A2F56" w:rsidP="005A2F56">
            <w:pPr>
              <w:ind w:left="169" w:right="-108"/>
              <w:rPr>
                <w:sz w:val="22"/>
              </w:rPr>
            </w:pPr>
            <w:r>
              <w:rPr>
                <w:sz w:val="22"/>
              </w:rPr>
              <w:t xml:space="preserve">1. Woodwork art and Warli art: Trained students of deaf mute school are earning not only their </w:t>
            </w:r>
          </w:p>
          <w:p w:rsidR="005A2F56" w:rsidRDefault="005A2F56" w:rsidP="005A2F56">
            <w:pPr>
              <w:ind w:left="169" w:right="-108"/>
              <w:rPr>
                <w:sz w:val="22"/>
              </w:rPr>
            </w:pPr>
            <w:r>
              <w:rPr>
                <w:sz w:val="22"/>
              </w:rPr>
              <w:t xml:space="preserve">    </w:t>
            </w:r>
            <w:proofErr w:type="gramStart"/>
            <w:r>
              <w:rPr>
                <w:sz w:val="22"/>
              </w:rPr>
              <w:t>livelyhood</w:t>
            </w:r>
            <w:proofErr w:type="gramEnd"/>
            <w:r>
              <w:rPr>
                <w:sz w:val="22"/>
              </w:rPr>
              <w:t xml:space="preserve"> but also self respect.</w:t>
            </w:r>
          </w:p>
          <w:p w:rsidR="005A2F56" w:rsidRDefault="005A2F56" w:rsidP="005A2F56">
            <w:pPr>
              <w:ind w:left="169" w:right="-108"/>
              <w:rPr>
                <w:sz w:val="22"/>
              </w:rPr>
            </w:pPr>
            <w:r>
              <w:rPr>
                <w:sz w:val="22"/>
              </w:rPr>
              <w:t>2.Cashew processing:</w:t>
            </w:r>
          </w:p>
          <w:p w:rsidR="005A2F56" w:rsidRDefault="005A2F56" w:rsidP="005A2F56">
            <w:pPr>
              <w:ind w:left="169" w:right="-108"/>
              <w:rPr>
                <w:sz w:val="22"/>
              </w:rPr>
            </w:pPr>
            <w:r>
              <w:rPr>
                <w:sz w:val="22"/>
              </w:rPr>
              <w:t>3. Akshay Urja project</w:t>
            </w:r>
          </w:p>
          <w:p w:rsidR="005A2F56" w:rsidRDefault="005A2F56" w:rsidP="005A2F56">
            <w:pPr>
              <w:ind w:left="169" w:right="-108"/>
              <w:rPr>
                <w:sz w:val="22"/>
              </w:rPr>
            </w:pPr>
            <w:r>
              <w:rPr>
                <w:sz w:val="22"/>
              </w:rPr>
              <w:t>4.Palnaghar project</w:t>
            </w:r>
          </w:p>
          <w:p w:rsidR="005A2F56" w:rsidRDefault="005A2F56" w:rsidP="005A2F56">
            <w:pPr>
              <w:ind w:left="169" w:right="-108"/>
              <w:rPr>
                <w:sz w:val="22"/>
              </w:rPr>
            </w:pPr>
            <w:r>
              <w:rPr>
                <w:sz w:val="22"/>
              </w:rPr>
              <w:t>5. Mahila bachat gat</w:t>
            </w:r>
          </w:p>
          <w:p w:rsidR="00211FAB" w:rsidRDefault="005A2F56" w:rsidP="005A2F56">
            <w:pPr>
              <w:ind w:left="169" w:right="-108"/>
              <w:rPr>
                <w:b/>
                <w:sz w:val="22"/>
              </w:rPr>
            </w:pPr>
            <w:r>
              <w:rPr>
                <w:sz w:val="22"/>
              </w:rPr>
              <w:t>6.Efforts with BIAF and syngenta for improvement in agricultural production</w:t>
            </w:r>
            <w:r w:rsidR="00211FAB">
              <w:rPr>
                <w:sz w:val="22"/>
              </w:rPr>
              <w:fldChar w:fldCharType="end"/>
            </w:r>
          </w:p>
        </w:tc>
      </w:tr>
    </w:tbl>
    <w:p w:rsidR="00211FAB" w:rsidRDefault="00211FAB">
      <w:pPr>
        <w:rPr>
          <w:sz w:val="22"/>
        </w:rPr>
      </w:pPr>
    </w:p>
    <w:p w:rsidR="00211FAB" w:rsidRDefault="00211FAB">
      <w:pPr>
        <w:rPr>
          <w:sz w:val="22"/>
        </w:rPr>
      </w:pPr>
    </w:p>
    <w:p w:rsidR="00211FAB" w:rsidRDefault="00211FAB">
      <w:pPr>
        <w:pStyle w:val="Heading4"/>
        <w:ind w:hanging="360"/>
        <w:rPr>
          <w:sz w:val="22"/>
        </w:rPr>
      </w:pPr>
      <w:r>
        <w:rPr>
          <w:sz w:val="22"/>
        </w:rPr>
        <w:t>Part II: Details about your educational project/s</w:t>
      </w:r>
    </w:p>
    <w:p w:rsidR="00211FAB" w:rsidRDefault="00211FAB">
      <w:pPr>
        <w:rPr>
          <w:sz w:val="22"/>
        </w:rPr>
      </w:pPr>
    </w:p>
    <w:tbl>
      <w:tblPr>
        <w:tblW w:w="0" w:type="auto"/>
        <w:tblInd w:w="101" w:type="dxa"/>
        <w:tblLayout w:type="fixed"/>
        <w:tblLook w:val="0000" w:firstRow="0" w:lastRow="0" w:firstColumn="0" w:lastColumn="0" w:noHBand="0" w:noVBand="0"/>
      </w:tblPr>
      <w:tblGrid>
        <w:gridCol w:w="9907"/>
      </w:tblGrid>
      <w:tr w:rsidR="00211FAB">
        <w:tblPrEx>
          <w:tblCellMar>
            <w:top w:w="0" w:type="dxa"/>
            <w:bottom w:w="0" w:type="dxa"/>
          </w:tblCellMar>
        </w:tblPrEx>
        <w:trPr>
          <w:cantSplit/>
          <w:trHeight w:val="3100"/>
        </w:trPr>
        <w:tc>
          <w:tcPr>
            <w:tcW w:w="9907" w:type="dxa"/>
          </w:tcPr>
          <w:p w:rsidR="00211FAB" w:rsidRDefault="00211FAB">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132CB4" w:rsidRDefault="00211FAB">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sidRPr="00132CB4">
              <w:rPr>
                <w:sz w:val="22"/>
              </w:rPr>
              <w:t>Nilesh L. Murdeshwar deaf and dumb school.</w:t>
            </w:r>
          </w:p>
          <w:p w:rsidR="00132CB4" w:rsidRDefault="00132CB4">
            <w:pPr>
              <w:pStyle w:val="BodyText2"/>
              <w:ind w:left="169" w:right="-108"/>
              <w:rPr>
                <w:sz w:val="22"/>
              </w:rPr>
            </w:pPr>
          </w:p>
          <w:p w:rsidR="00211FAB" w:rsidRDefault="00132CB4">
            <w:pPr>
              <w:pStyle w:val="BodyText2"/>
              <w:ind w:left="169" w:right="-108"/>
              <w:rPr>
                <w:sz w:val="22"/>
              </w:rPr>
            </w:pPr>
            <w:r>
              <w:rPr>
                <w:sz w:val="22"/>
              </w:rPr>
              <w:t> </w:t>
            </w:r>
            <w:r w:rsidRPr="00132CB4">
              <w:rPr>
                <w:sz w:val="22"/>
              </w:rPr>
              <w:t xml:space="preserve">“Tendulkar Smruti”, In front of Petrol pmp, Taluka Jawhar, District Thane. 401603. </w:t>
            </w:r>
            <w:r>
              <w:rPr>
                <w:sz w:val="22"/>
              </w:rPr>
              <w:t> </w:t>
            </w:r>
            <w:r>
              <w:rPr>
                <w:sz w:val="22"/>
              </w:rPr>
              <w:t> </w:t>
            </w:r>
            <w:r>
              <w:rPr>
                <w:sz w:val="22"/>
              </w:rPr>
              <w:t> </w:t>
            </w:r>
            <w:r>
              <w:rPr>
                <w:sz w:val="22"/>
              </w:rPr>
              <w:t> </w:t>
            </w:r>
            <w:r w:rsidR="00211FAB">
              <w:rPr>
                <w:sz w:val="22"/>
              </w:rPr>
              <w:fldChar w:fldCharType="end"/>
            </w:r>
          </w:p>
        </w:tc>
      </w:tr>
      <w:tr w:rsidR="00211FAB">
        <w:tblPrEx>
          <w:tblCellMar>
            <w:top w:w="0" w:type="dxa"/>
            <w:bottom w:w="0" w:type="dxa"/>
          </w:tblCellMar>
        </w:tblPrEx>
        <w:trPr>
          <w:cantSplit/>
          <w:trHeight w:val="440"/>
        </w:trPr>
        <w:tc>
          <w:tcPr>
            <w:tcW w:w="9907" w:type="dxa"/>
          </w:tcPr>
          <w:p w:rsidR="00211FAB" w:rsidRDefault="00211FAB">
            <w:pPr>
              <w:pStyle w:val="BodyText2"/>
              <w:tabs>
                <w:tab w:val="left" w:pos="3229"/>
              </w:tabs>
              <w:ind w:left="169" w:right="-108" w:hanging="270"/>
              <w:rPr>
                <w:sz w:val="22"/>
              </w:rPr>
            </w:pPr>
            <w:r>
              <w:rPr>
                <w:b/>
                <w:i/>
                <w:sz w:val="22"/>
              </w:rPr>
              <w:t>8. Location of school/s</w:t>
            </w:r>
            <w:r>
              <w:rPr>
                <w:sz w:val="22"/>
              </w:rPr>
              <w:t xml:space="preserve">       </w:t>
            </w:r>
            <w:r>
              <w:rPr>
                <w:sz w:val="22"/>
              </w:rPr>
              <w:fldChar w:fldCharType="begin">
                <w:ffData>
                  <w:name w:val="Check1"/>
                  <w:enabled/>
                  <w:calcOnExit w:val="0"/>
                  <w:checkBox>
                    <w:sizeAuto/>
                    <w:default w:val="0"/>
                    <w:checked w:val="0"/>
                  </w:checkBox>
                </w:ffData>
              </w:fldChar>
            </w:r>
            <w:bookmarkStart w:id="2" w:name="Check1"/>
            <w:r>
              <w:rPr>
                <w:sz w:val="22"/>
              </w:rPr>
              <w:instrText xml:space="preserve"> FORMCHECKBOX </w:instrText>
            </w:r>
            <w:r>
              <w:rPr>
                <w:sz w:val="22"/>
              </w:rPr>
            </w:r>
            <w:r>
              <w:rPr>
                <w:sz w:val="22"/>
              </w:rPr>
              <w:fldChar w:fldCharType="end"/>
            </w:r>
            <w:bookmarkEnd w:id="2"/>
            <w:r>
              <w:rPr>
                <w:sz w:val="22"/>
              </w:rPr>
              <w:t xml:space="preserve"> Urban       </w:t>
            </w:r>
            <w:r>
              <w:rPr>
                <w:sz w:val="22"/>
              </w:rPr>
              <w:fldChar w:fldCharType="begin">
                <w:ffData>
                  <w:name w:val="Check2"/>
                  <w:enabled/>
                  <w:calcOnExit w:val="0"/>
                  <w:checkBox>
                    <w:sizeAuto/>
                    <w:default w:val="0"/>
                    <w:checked w:val="0"/>
                  </w:checkBox>
                </w:ffData>
              </w:fldChar>
            </w:r>
            <w:bookmarkStart w:id="3" w:name="Check2"/>
            <w:r>
              <w:rPr>
                <w:sz w:val="22"/>
              </w:rPr>
              <w:instrText xml:space="preserve"> FORMCHECKBOX </w:instrText>
            </w:r>
            <w:r>
              <w:rPr>
                <w:sz w:val="22"/>
              </w:rPr>
            </w:r>
            <w:r>
              <w:rPr>
                <w:sz w:val="22"/>
              </w:rPr>
              <w:fldChar w:fldCharType="end"/>
            </w:r>
            <w:bookmarkEnd w:id="3"/>
            <w:r>
              <w:rPr>
                <w:sz w:val="22"/>
              </w:rPr>
              <w:t xml:space="preserve"> Rural       </w:t>
            </w:r>
            <w:r>
              <w:rPr>
                <w:sz w:val="22"/>
              </w:rPr>
              <w:fldChar w:fldCharType="begin">
                <w:ffData>
                  <w:name w:val="Check2"/>
                  <w:enabled/>
                  <w:calcOnExit w:val="0"/>
                  <w:checkBox>
                    <w:sizeAuto/>
                    <w:default w:val="0"/>
                    <w:checked/>
                  </w:checkBox>
                </w:ffData>
              </w:fldChar>
            </w:r>
            <w:r>
              <w:rPr>
                <w:sz w:val="22"/>
              </w:rPr>
              <w:instrText xml:space="preserve"> FORMCHECKBOX </w:instrText>
            </w:r>
            <w:r w:rsidRPr="00687C65">
              <w:rPr>
                <w:sz w:val="22"/>
              </w:rPr>
            </w:r>
            <w:r>
              <w:rPr>
                <w:sz w:val="22"/>
              </w:rPr>
              <w:fldChar w:fldCharType="end"/>
            </w:r>
            <w:r>
              <w:rPr>
                <w:sz w:val="22"/>
              </w:rPr>
              <w:t xml:space="preserve"> Other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sidR="00687C65">
              <w:rPr>
                <w:noProof/>
                <w:sz w:val="22"/>
                <w:u w:val="single"/>
              </w:rPr>
              <w:t>far flung rural areas.</w:t>
            </w:r>
            <w:r>
              <w:rPr>
                <w:sz w:val="22"/>
                <w:u w:val="single"/>
              </w:rPr>
              <w:fldChar w:fldCharType="end"/>
            </w:r>
          </w:p>
        </w:tc>
      </w:tr>
      <w:tr w:rsidR="00211FAB">
        <w:tblPrEx>
          <w:tblCellMar>
            <w:top w:w="0" w:type="dxa"/>
            <w:bottom w:w="0" w:type="dxa"/>
          </w:tblCellMar>
        </w:tblPrEx>
        <w:trPr>
          <w:cantSplit/>
          <w:trHeight w:val="1000"/>
        </w:trPr>
        <w:tc>
          <w:tcPr>
            <w:tcW w:w="9907" w:type="dxa"/>
          </w:tcPr>
          <w:p w:rsidR="00211FAB" w:rsidRDefault="00211FAB">
            <w:pPr>
              <w:pStyle w:val="BodyText2"/>
              <w:ind w:left="169" w:right="-108" w:hanging="270"/>
              <w:rPr>
                <w:b/>
                <w:i/>
                <w:sz w:val="22"/>
              </w:rPr>
            </w:pPr>
            <w:r>
              <w:rPr>
                <w:b/>
                <w:i/>
                <w:sz w:val="22"/>
              </w:rPr>
              <w:t>9. Specify the type of education provided (e.g. basic literacy, vocational training etc.).</w:t>
            </w:r>
          </w:p>
          <w:p w:rsidR="00211FAB" w:rsidRDefault="00211FAB">
            <w:pPr>
              <w:pStyle w:val="BodyText2"/>
              <w:ind w:left="169" w:right="-108"/>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AD3F7C">
              <w:rPr>
                <w:sz w:val="22"/>
              </w:rPr>
              <w:t>B</w:t>
            </w:r>
            <w:r w:rsidR="00C37257">
              <w:rPr>
                <w:sz w:val="22"/>
              </w:rPr>
              <w:t>asic literacy and vocational training for deafmute children is provided by school.</w:t>
            </w:r>
            <w:r w:rsidR="00132CB4">
              <w:rPr>
                <w:sz w:val="22"/>
              </w:rPr>
              <w:t> </w:t>
            </w:r>
            <w:r w:rsidR="00132CB4">
              <w:rPr>
                <w:sz w:val="22"/>
              </w:rPr>
              <w:t> </w:t>
            </w:r>
            <w:r w:rsidR="00132CB4">
              <w:rPr>
                <w:sz w:val="22"/>
              </w:rPr>
              <w:t> </w:t>
            </w:r>
            <w:r w:rsidR="00687C65">
              <w:rPr>
                <w:noProof/>
                <w:sz w:val="22"/>
              </w:rPr>
              <w:t>.</w:t>
            </w:r>
          </w:p>
          <w:p w:rsidR="00211FAB" w:rsidRDefault="00211FAB">
            <w:pPr>
              <w:pStyle w:val="BodyText2"/>
              <w:ind w:left="169" w:right="-108"/>
              <w:rPr>
                <w:sz w:val="22"/>
              </w:rPr>
            </w:pPr>
            <w:r>
              <w:rPr>
                <w:sz w:val="22"/>
              </w:rPr>
              <w:fldChar w:fldCharType="end"/>
            </w:r>
          </w:p>
        </w:tc>
      </w:tr>
      <w:tr w:rsidR="00211FAB">
        <w:tblPrEx>
          <w:tblCellMar>
            <w:top w:w="0" w:type="dxa"/>
            <w:bottom w:w="0" w:type="dxa"/>
          </w:tblCellMar>
        </w:tblPrEx>
        <w:trPr>
          <w:cantSplit/>
          <w:trHeight w:val="2240"/>
        </w:trPr>
        <w:tc>
          <w:tcPr>
            <w:tcW w:w="9907" w:type="dxa"/>
          </w:tcPr>
          <w:p w:rsidR="00211FAB" w:rsidRDefault="00211FAB">
            <w:pPr>
              <w:pStyle w:val="BodyText2"/>
              <w:ind w:left="169" w:right="-108" w:hanging="270"/>
              <w:rPr>
                <w:b/>
                <w:i/>
                <w:sz w:val="22"/>
              </w:rPr>
            </w:pPr>
            <w:r>
              <w:rPr>
                <w:b/>
                <w:i/>
                <w:sz w:val="22"/>
              </w:rPr>
              <w:t>10. Please tell us about your teaching techniques (conventional vs. alternative).</w:t>
            </w:r>
          </w:p>
          <w:p w:rsidR="00211FAB" w:rsidRDefault="00211FAB">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Pr>
                <w:sz w:val="22"/>
              </w:rPr>
              <w:fldChar w:fldCharType="end"/>
            </w:r>
          </w:p>
        </w:tc>
      </w:tr>
      <w:tr w:rsidR="00211FAB">
        <w:tblPrEx>
          <w:tblCellMar>
            <w:top w:w="0" w:type="dxa"/>
            <w:bottom w:w="0" w:type="dxa"/>
          </w:tblCellMar>
        </w:tblPrEx>
        <w:trPr>
          <w:cantSplit/>
          <w:trHeight w:val="700"/>
        </w:trPr>
        <w:tc>
          <w:tcPr>
            <w:tcW w:w="9907" w:type="dxa"/>
          </w:tcPr>
          <w:p w:rsidR="00211FAB" w:rsidRDefault="00211FAB">
            <w:pPr>
              <w:pStyle w:val="BodyText2"/>
              <w:ind w:left="169" w:right="-108" w:hanging="270"/>
              <w:rPr>
                <w:b/>
                <w:i/>
                <w:sz w:val="22"/>
              </w:rPr>
            </w:pPr>
            <w:r>
              <w:rPr>
                <w:b/>
                <w:i/>
                <w:sz w:val="22"/>
              </w:rPr>
              <w:t>11. What is the literacy rate in the local community?</w:t>
            </w:r>
          </w:p>
          <w:p w:rsidR="00211FAB" w:rsidRDefault="00211FAB" w:rsidP="00AD3F7C">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D3F7C">
              <w:rPr>
                <w:sz w:val="22"/>
              </w:rPr>
              <w:t>Literacy rate is very poor in local community</w:t>
            </w: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pStyle w:val="BodyText2"/>
              <w:ind w:left="169" w:right="-108" w:hanging="270"/>
              <w:rPr>
                <w:b/>
                <w:i/>
                <w:sz w:val="22"/>
              </w:rPr>
            </w:pPr>
            <w:r>
              <w:rPr>
                <w:b/>
                <w:i/>
                <w:sz w:val="22"/>
              </w:rPr>
              <w:lastRenderedPageBreak/>
              <w:t>12. Describe the socio-economic background of the children and their parents (e.g. education, occupational). If any of your students are employed, please tell us about that as well.</w:t>
            </w:r>
          </w:p>
          <w:p w:rsidR="007F74FB" w:rsidRDefault="00211FAB">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7F74FB">
              <w:rPr>
                <w:sz w:val="22"/>
              </w:rPr>
              <w:t>Most of the families are from different tribes belonging to ST category.</w:t>
            </w:r>
          </w:p>
          <w:p w:rsidR="007F74FB" w:rsidRDefault="007F74FB">
            <w:pPr>
              <w:pStyle w:val="BodyText2"/>
              <w:ind w:left="169" w:right="-108"/>
              <w:rPr>
                <w:sz w:val="22"/>
              </w:rPr>
            </w:pPr>
            <w:r>
              <w:rPr>
                <w:sz w:val="22"/>
              </w:rPr>
              <w:t>Educational backwardness and alcoholism in the community is root cause of their poor social status.</w:t>
            </w:r>
          </w:p>
          <w:p w:rsidR="007F74FB" w:rsidRDefault="007F74FB">
            <w:pPr>
              <w:pStyle w:val="BodyText2"/>
              <w:ind w:left="169" w:right="-108"/>
              <w:rPr>
                <w:sz w:val="22"/>
              </w:rPr>
            </w:pPr>
            <w:r>
              <w:rPr>
                <w:sz w:val="22"/>
              </w:rPr>
              <w:t>From June to Dec - Jan the triabl people are mainly dependent on farming and farm related works.</w:t>
            </w:r>
          </w:p>
          <w:p w:rsidR="00211FAB" w:rsidRDefault="007F74FB">
            <w:pPr>
              <w:pStyle w:val="BodyText2"/>
              <w:ind w:left="169" w:right="-108"/>
              <w:rPr>
                <w:noProof/>
                <w:sz w:val="22"/>
              </w:rPr>
            </w:pPr>
            <w:r>
              <w:rPr>
                <w:sz w:val="22"/>
              </w:rPr>
              <w:t>After February</w:t>
            </w:r>
            <w:proofErr w:type="gramStart"/>
            <w:r>
              <w:rPr>
                <w:sz w:val="22"/>
              </w:rPr>
              <w:t>,because</w:t>
            </w:r>
            <w:proofErr w:type="gramEnd"/>
            <w:r>
              <w:rPr>
                <w:sz w:val="22"/>
              </w:rPr>
              <w:t xml:space="preserve"> of scarcity of water, they migrate towards cities to do labourer work in industrial areas or work on construction sites on daily wages.</w:t>
            </w:r>
            <w:r w:rsidR="00132CB4">
              <w:rPr>
                <w:sz w:val="22"/>
              </w:rPr>
              <w:t> </w:t>
            </w:r>
            <w:r w:rsidR="00132CB4">
              <w:rPr>
                <w:sz w:val="22"/>
              </w:rPr>
              <w:t> </w:t>
            </w:r>
            <w:r w:rsidR="00132CB4">
              <w:rPr>
                <w:sz w:val="22"/>
              </w:rPr>
              <w:t> </w:t>
            </w:r>
            <w:r w:rsidR="00132CB4">
              <w:rPr>
                <w:sz w:val="22"/>
              </w:rPr>
              <w:t> </w:t>
            </w:r>
            <w:r w:rsidR="00132CB4">
              <w:rPr>
                <w:sz w:val="22"/>
              </w:rPr>
              <w:t> </w:t>
            </w:r>
            <w:r w:rsidR="00211FAB">
              <w:rPr>
                <w:noProof/>
                <w:sz w:val="22"/>
              </w:rPr>
              <w:t xml:space="preserve"> </w:t>
            </w:r>
          </w:p>
          <w:p w:rsidR="00211FAB" w:rsidRDefault="00211FAB">
            <w:pPr>
              <w:pStyle w:val="BodyText2"/>
              <w:ind w:left="169" w:right="-108"/>
              <w:rPr>
                <w:sz w:val="22"/>
              </w:rPr>
            </w:pP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pStyle w:val="BodyText2"/>
              <w:ind w:left="169" w:right="-108" w:hanging="270"/>
              <w:rPr>
                <w:b/>
                <w:i/>
                <w:sz w:val="22"/>
              </w:rPr>
            </w:pPr>
            <w:r>
              <w:rPr>
                <w:b/>
                <w:i/>
                <w:sz w:val="22"/>
              </w:rPr>
              <w:t>13. In addition to education, does your group provide any other services to the children in your schools (e.g. food, health care, clothing, etc.)?</w:t>
            </w:r>
          </w:p>
          <w:p w:rsidR="00211FAB" w:rsidRDefault="00211FAB">
            <w:pPr>
              <w:pStyle w:val="BodyText2"/>
              <w:ind w:left="169" w:right="-108"/>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Yes,</w:t>
            </w:r>
            <w:r w:rsidR="0056500A">
              <w:rPr>
                <w:sz w:val="22"/>
              </w:rPr>
              <w:t xml:space="preserve"> we provide healthcare, clothing and food for school children.</w:t>
            </w:r>
          </w:p>
          <w:p w:rsidR="00211FAB" w:rsidRDefault="0056500A" w:rsidP="00037202">
            <w:pPr>
              <w:pStyle w:val="BodyText2"/>
              <w:ind w:left="169" w:right="-108"/>
              <w:rPr>
                <w:sz w:val="22"/>
              </w:rPr>
            </w:pPr>
            <w:r>
              <w:rPr>
                <w:sz w:val="22"/>
              </w:rPr>
              <w:t>In palnaghar project we adopt villages in which we provide food, basic education and medication</w:t>
            </w:r>
            <w:r w:rsidR="00037202">
              <w:rPr>
                <w:sz w:val="22"/>
              </w:rPr>
              <w:t>s to children between 1 to 5 years of age and pregnant ladies.</w:t>
            </w:r>
            <w:r w:rsidR="00211FAB">
              <w:rPr>
                <w:sz w:val="22"/>
              </w:rPr>
              <w:fldChar w:fldCharType="end"/>
            </w:r>
          </w:p>
        </w:tc>
      </w:tr>
      <w:tr w:rsidR="00211FAB">
        <w:tblPrEx>
          <w:tblCellMar>
            <w:top w:w="0" w:type="dxa"/>
            <w:bottom w:w="0" w:type="dxa"/>
          </w:tblCellMar>
        </w:tblPrEx>
        <w:trPr>
          <w:cantSplit/>
          <w:trHeight w:hRule="exact" w:val="2376"/>
        </w:trPr>
        <w:tc>
          <w:tcPr>
            <w:tcW w:w="9907" w:type="dxa"/>
          </w:tcPr>
          <w:p w:rsidR="00211FAB" w:rsidRDefault="00211FAB">
            <w:pPr>
              <w:ind w:left="169" w:hanging="270"/>
              <w:rPr>
                <w:b/>
                <w:i/>
                <w:sz w:val="22"/>
              </w:rPr>
            </w:pPr>
            <w:r>
              <w:rPr>
                <w:b/>
                <w:i/>
                <w:sz w:val="22"/>
              </w:rPr>
              <w:t>14. Does your school have:</w:t>
            </w:r>
          </w:p>
          <w:p w:rsidR="00211FAB" w:rsidRDefault="00211FAB">
            <w:pPr>
              <w:pStyle w:val="Heading5"/>
              <w:ind w:left="360"/>
              <w:rPr>
                <w:sz w:val="22"/>
              </w:rPr>
            </w:pPr>
            <w:r>
              <w:rPr>
                <w:sz w:val="22"/>
              </w:rPr>
              <w:t>Its own building(s):</w:t>
            </w:r>
            <w:r>
              <w:rPr>
                <w:sz w:val="22"/>
              </w:rPr>
              <w:tab/>
            </w:r>
            <w:r>
              <w:rPr>
                <w:sz w:val="22"/>
              </w:rPr>
              <w:fldChar w:fldCharType="begin">
                <w:ffData>
                  <w:name w:val=""/>
                  <w:enabled/>
                  <w:calcOnExit w:val="0"/>
                  <w:checkBox>
                    <w:sizeAuto/>
                    <w:default w:val="0"/>
                    <w:checked/>
                  </w:checkBox>
                </w:ffData>
              </w:fldChar>
            </w:r>
            <w:r>
              <w:rPr>
                <w:sz w:val="22"/>
              </w:rPr>
              <w:instrText xml:space="preserve"> FORMCHECKBOX </w:instrText>
            </w:r>
            <w:r w:rsidR="004D697F" w:rsidRPr="00132CB4">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Number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211FAB" w:rsidRDefault="00211FAB">
            <w:pPr>
              <w:ind w:left="360"/>
              <w:rPr>
                <w:noProof/>
                <w:sz w:val="22"/>
                <w:u w:val="single"/>
              </w:rPr>
            </w:pPr>
            <w:r>
              <w:rPr>
                <w:sz w:val="22"/>
              </w:rPr>
              <w:t xml:space="preserve">Number and type of classrooms (e.g. Pukka):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p>
          <w:p w:rsidR="00211FAB" w:rsidRDefault="00211FAB">
            <w:pPr>
              <w:ind w:left="360"/>
              <w:rPr>
                <w:sz w:val="22"/>
                <w:u w:val="single"/>
              </w:rPr>
            </w:pPr>
            <w:r>
              <w:rPr>
                <w:sz w:val="22"/>
                <w:u w:val="single"/>
              </w:rPr>
              <w:fldChar w:fldCharType="end"/>
            </w:r>
          </w:p>
          <w:p w:rsidR="00211FAB" w:rsidRDefault="00211FAB">
            <w:pPr>
              <w:ind w:left="360"/>
              <w:rPr>
                <w:sz w:val="22"/>
                <w:u w:val="single"/>
              </w:rPr>
            </w:pPr>
          </w:p>
          <w:p w:rsidR="00211FAB" w:rsidRDefault="00211FAB">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211FAB" w:rsidRDefault="00211FAB">
            <w:pPr>
              <w:ind w:left="360"/>
              <w:rPr>
                <w:sz w:val="22"/>
              </w:rPr>
            </w:pPr>
            <w:r>
              <w:rPr>
                <w:sz w:val="22"/>
              </w:rPr>
              <w:t>Toilets</w:t>
            </w:r>
            <w:r>
              <w:rPr>
                <w:sz w:val="22"/>
              </w:rPr>
              <w:tab/>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Playground</w:t>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Toys</w:t>
            </w:r>
            <w:r>
              <w:rPr>
                <w:sz w:val="22"/>
              </w:rPr>
              <w:tab/>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p w:rsidR="00211FAB" w:rsidRDefault="00211FAB">
            <w:pPr>
              <w:ind w:left="360"/>
              <w:rPr>
                <w:sz w:val="22"/>
              </w:rPr>
            </w:pPr>
            <w:r>
              <w:rPr>
                <w:sz w:val="22"/>
              </w:rPr>
              <w:t>Chairs &amp; Tables</w:t>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Blackboard</w:t>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Library</w:t>
            </w:r>
            <w:r>
              <w:rPr>
                <w:sz w:val="22"/>
              </w:rPr>
              <w:tab/>
            </w:r>
            <w:r>
              <w:rPr>
                <w:sz w:val="22"/>
              </w:rPr>
              <w:tab/>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p>
          <w:p w:rsidR="00211FAB" w:rsidRDefault="00211FAB">
            <w:pPr>
              <w:ind w:left="360"/>
              <w:rPr>
                <w:sz w:val="22"/>
              </w:rPr>
            </w:pPr>
            <w:r>
              <w:rPr>
                <w:sz w:val="22"/>
              </w:rPr>
              <w:t>Drinking water</w:t>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Electricity</w:t>
            </w:r>
            <w:r>
              <w:rPr>
                <w:sz w:val="22"/>
              </w:rPr>
              <w:tab/>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Computers</w:t>
            </w:r>
            <w:r>
              <w:rPr>
                <w:sz w:val="22"/>
              </w:rPr>
              <w:tab/>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sidR="00C37257">
              <w:rPr>
                <w:sz w:val="22"/>
              </w:rPr>
            </w:r>
            <w:r>
              <w:rPr>
                <w:sz w:val="22"/>
              </w:rPr>
              <w:fldChar w:fldCharType="end"/>
            </w:r>
          </w:p>
          <w:p w:rsidR="00211FAB" w:rsidRDefault="00211FAB">
            <w:pPr>
              <w:pStyle w:val="BodyText2"/>
              <w:ind w:left="349" w:right="-108"/>
              <w:rPr>
                <w:sz w:val="22"/>
              </w:rPr>
            </w:pPr>
            <w:r>
              <w:rPr>
                <w:sz w:val="22"/>
              </w:rPr>
              <w:t>Laboratory</w:t>
            </w:r>
            <w:r>
              <w:rPr>
                <w:sz w:val="22"/>
              </w:rPr>
              <w:tab/>
            </w:r>
            <w:r>
              <w:rPr>
                <w:sz w:val="22"/>
              </w:rPr>
              <w:tab/>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sz w:val="22"/>
              </w:rPr>
              <w:tab/>
              <w:t xml:space="preserve">   Teaching aids (e.g. books/slates)</w:t>
            </w:r>
            <w:r>
              <w:rPr>
                <w:sz w:val="22"/>
              </w:rPr>
              <w:tab/>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211FAB">
        <w:tblPrEx>
          <w:tblCellMar>
            <w:top w:w="0" w:type="dxa"/>
            <w:bottom w:w="0" w:type="dxa"/>
          </w:tblCellMar>
        </w:tblPrEx>
        <w:trPr>
          <w:cantSplit/>
          <w:trHeight w:hRule="exact" w:val="700"/>
        </w:trPr>
        <w:tc>
          <w:tcPr>
            <w:tcW w:w="9907" w:type="dxa"/>
          </w:tcPr>
          <w:p w:rsidR="00211FAB" w:rsidRDefault="00211FAB">
            <w:pPr>
              <w:ind w:left="-101"/>
              <w:rPr>
                <w:b/>
                <w:i/>
                <w:sz w:val="22"/>
              </w:rPr>
            </w:pPr>
            <w:r>
              <w:rPr>
                <w:b/>
                <w:i/>
                <w:sz w:val="22"/>
              </w:rPr>
              <w:t>15. How many children are currently enrolled in your school(s)?</w:t>
            </w:r>
          </w:p>
          <w:p w:rsidR="00211FAB" w:rsidRDefault="00211FAB">
            <w:pPr>
              <w:pStyle w:val="BodyText2"/>
              <w:tabs>
                <w:tab w:val="left" w:pos="3229"/>
              </w:tabs>
              <w:ind w:left="349" w:right="-108"/>
              <w:rPr>
                <w:noProof/>
                <w:sz w:val="22"/>
                <w:u w:val="single"/>
              </w:rPr>
            </w:pPr>
            <w:r>
              <w:rPr>
                <w:sz w:val="22"/>
              </w:rPr>
              <w:t xml:space="preserve">Male </w:t>
            </w:r>
            <w:r>
              <w:rPr>
                <w:sz w:val="22"/>
                <w:u w:val="single"/>
              </w:rPr>
              <w:fldChar w:fldCharType="begin">
                <w:ffData>
                  <w:name w:val=""/>
                  <w:enabled/>
                  <w:calcOnExit w:val="0"/>
                  <w:textInput>
                    <w:type w:val="number"/>
                  </w:textInput>
                </w:ffData>
              </w:fldChar>
            </w:r>
            <w:r>
              <w:rPr>
                <w:sz w:val="22"/>
                <w:u w:val="single"/>
              </w:rPr>
              <w:instrText xml:space="preserve"> FORMTEXT </w:instrText>
            </w:r>
            <w:r>
              <w:rPr>
                <w:sz w:val="22"/>
                <w:u w:val="single"/>
              </w:rPr>
            </w:r>
            <w:r>
              <w:rPr>
                <w:sz w:val="22"/>
                <w:u w:val="single"/>
              </w:rPr>
              <w:fldChar w:fldCharType="separate"/>
            </w:r>
            <w:r w:rsidR="00132CB4">
              <w:rPr>
                <w:noProof/>
                <w:sz w:val="22"/>
                <w:u w:val="single"/>
              </w:rPr>
              <w:t>41</w:t>
            </w:r>
            <w:r>
              <w:rPr>
                <w:sz w:val="22"/>
                <w:u w:val="single"/>
              </w:rPr>
              <w:fldChar w:fldCharType="end"/>
            </w:r>
            <w:r>
              <w:rPr>
                <w:sz w:val="22"/>
              </w:rPr>
              <w:t xml:space="preserve">     Female </w:t>
            </w:r>
            <w:r>
              <w:rPr>
                <w:sz w:val="22"/>
                <w:u w:val="single"/>
              </w:rPr>
              <w:fldChar w:fldCharType="begin">
                <w:ffData>
                  <w:name w:val=""/>
                  <w:enabled/>
                  <w:calcOnExit w:val="0"/>
                  <w:textInput>
                    <w:type w:val="number"/>
                  </w:textInput>
                </w:ffData>
              </w:fldChar>
            </w:r>
            <w:r>
              <w:rPr>
                <w:sz w:val="22"/>
                <w:u w:val="single"/>
              </w:rPr>
              <w:instrText xml:space="preserve"> FORMTEXT </w:instrText>
            </w:r>
            <w:r>
              <w:rPr>
                <w:sz w:val="22"/>
                <w:u w:val="single"/>
              </w:rPr>
            </w:r>
            <w:r>
              <w:rPr>
                <w:sz w:val="22"/>
                <w:u w:val="single"/>
              </w:rPr>
              <w:fldChar w:fldCharType="separate"/>
            </w:r>
            <w:r w:rsidR="00132CB4">
              <w:rPr>
                <w:noProof/>
                <w:sz w:val="22"/>
                <w:u w:val="single"/>
              </w:rPr>
              <w:t>22</w:t>
            </w:r>
            <w:r>
              <w:rPr>
                <w:sz w:val="22"/>
                <w:u w:val="single"/>
              </w:rPr>
              <w:fldChar w:fldCharType="end"/>
            </w:r>
            <w:r>
              <w:rPr>
                <w:sz w:val="22"/>
              </w:rPr>
              <w:tab/>
            </w:r>
            <w:r>
              <w:rPr>
                <w:sz w:val="22"/>
              </w:rPr>
              <w:tab/>
            </w:r>
            <w:r>
              <w:rPr>
                <w:sz w:val="22"/>
              </w:rPr>
              <w:tab/>
            </w:r>
            <w:smartTag w:uri="urn:schemas-microsoft-com:office:smarttags" w:element="place">
              <w:smartTag w:uri="urn:schemas-microsoft-com:office:smarttags" w:element="PlaceName">
                <w:r>
                  <w:rPr>
                    <w:sz w:val="22"/>
                  </w:rPr>
                  <w:t>Age</w:t>
                </w:r>
              </w:smartTag>
              <w:r>
                <w:rPr>
                  <w:sz w:val="22"/>
                </w:rPr>
                <w:t xml:space="preserve"> </w:t>
              </w:r>
              <w:smartTag w:uri="urn:schemas-microsoft-com:office:smarttags" w:element="PlaceType">
                <w:r>
                  <w:rPr>
                    <w:sz w:val="22"/>
                  </w:rPr>
                  <w:t>Range</w:t>
                </w:r>
              </w:smartTag>
            </w:smartTag>
            <w:r>
              <w:rPr>
                <w:sz w:val="22"/>
              </w:rPr>
              <w:t xml:space="preserve">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p>
          <w:p w:rsidR="00211FAB" w:rsidRDefault="00211FAB">
            <w:pPr>
              <w:pStyle w:val="BodyText2"/>
              <w:tabs>
                <w:tab w:val="left" w:pos="3229"/>
              </w:tabs>
              <w:ind w:left="349" w:right="-108"/>
              <w:rPr>
                <w:sz w:val="22"/>
              </w:rPr>
            </w:pPr>
            <w:r>
              <w:rPr>
                <w:sz w:val="22"/>
                <w:u w:val="single"/>
              </w:rPr>
              <w:fldChar w:fldCharType="end"/>
            </w:r>
          </w:p>
        </w:tc>
      </w:tr>
      <w:tr w:rsidR="00211FAB">
        <w:tblPrEx>
          <w:tblCellMar>
            <w:top w:w="0" w:type="dxa"/>
            <w:bottom w:w="0" w:type="dxa"/>
          </w:tblCellMar>
        </w:tblPrEx>
        <w:trPr>
          <w:cantSplit/>
          <w:trHeight w:hRule="exact" w:val="918"/>
        </w:trPr>
        <w:tc>
          <w:tcPr>
            <w:tcW w:w="9907" w:type="dxa"/>
          </w:tcPr>
          <w:p w:rsidR="00211FAB" w:rsidRDefault="00211FAB">
            <w:pPr>
              <w:ind w:left="-101"/>
              <w:rPr>
                <w:b/>
                <w:i/>
                <w:sz w:val="22"/>
              </w:rPr>
            </w:pPr>
            <w:r>
              <w:rPr>
                <w:b/>
                <w:i/>
                <w:sz w:val="22"/>
              </w:rPr>
              <w:t xml:space="preserve">16. How many staff </w:t>
            </w:r>
            <w:proofErr w:type="gramStart"/>
            <w:r>
              <w:rPr>
                <w:b/>
                <w:i/>
                <w:sz w:val="22"/>
              </w:rPr>
              <w:t>are</w:t>
            </w:r>
            <w:proofErr w:type="gramEnd"/>
            <w:r>
              <w:rPr>
                <w:b/>
                <w:i/>
                <w:sz w:val="22"/>
              </w:rPr>
              <w:t xml:space="preserve"> employed at your schools?</w:t>
            </w:r>
          </w:p>
          <w:p w:rsidR="00211FAB" w:rsidRDefault="00211FAB">
            <w:pPr>
              <w:pStyle w:val="Heading5"/>
              <w:tabs>
                <w:tab w:val="left" w:pos="1519"/>
              </w:tabs>
              <w:ind w:left="349"/>
              <w:rPr>
                <w:sz w:val="22"/>
              </w:rPr>
            </w:pPr>
            <w:r>
              <w:rPr>
                <w:sz w:val="22"/>
              </w:rPr>
              <w:t>Teachers</w:t>
            </w:r>
            <w:r>
              <w:rPr>
                <w:sz w:val="22"/>
              </w:rPr>
              <w:tab/>
            </w:r>
            <w:r>
              <w:rPr>
                <w:sz w:val="22"/>
                <w:u w:val="single"/>
              </w:rPr>
              <w:fldChar w:fldCharType="begin">
                <w:ffData>
                  <w:name w:val=""/>
                  <w:enabled/>
                  <w:calcOnExit w:val="0"/>
                  <w:textInput>
                    <w:type w:val="number"/>
                  </w:textInput>
                </w:ffData>
              </w:fldChar>
            </w:r>
            <w:r>
              <w:rPr>
                <w:sz w:val="22"/>
                <w:u w:val="single"/>
              </w:rPr>
              <w:instrText xml:space="preserve"> FORMTEXT </w:instrText>
            </w:r>
            <w:r>
              <w:rPr>
                <w:sz w:val="22"/>
                <w:u w:val="single"/>
              </w:rPr>
            </w:r>
            <w:r>
              <w:rPr>
                <w:sz w:val="22"/>
                <w:u w:val="single"/>
              </w:rPr>
              <w:fldChar w:fldCharType="separate"/>
            </w:r>
            <w:r w:rsidR="00132CB4">
              <w:rPr>
                <w:noProof/>
                <w:sz w:val="22"/>
                <w:u w:val="single"/>
              </w:rPr>
              <w:t>9</w:t>
            </w:r>
            <w:r>
              <w:rPr>
                <w:sz w:val="22"/>
                <w:u w:val="single"/>
              </w:rPr>
              <w:fldChar w:fldCharType="end"/>
            </w:r>
            <w:r>
              <w:rPr>
                <w:sz w:val="22"/>
              </w:rPr>
              <w:t xml:space="preserve">       </w:t>
            </w:r>
            <w:r>
              <w:rPr>
                <w:sz w:val="22"/>
              </w:rPr>
              <w:tab/>
              <w:t xml:space="preserve">Minimum Qualifications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211FAB" w:rsidRDefault="00211FAB">
            <w:pPr>
              <w:pStyle w:val="BodyText2"/>
              <w:ind w:left="349" w:right="-108"/>
              <w:rPr>
                <w:sz w:val="22"/>
              </w:rPr>
            </w:pPr>
            <w:r>
              <w:rPr>
                <w:sz w:val="22"/>
              </w:rPr>
              <w:t>Other staff</w:t>
            </w:r>
            <w:r>
              <w:rPr>
                <w:sz w:val="22"/>
              </w:rPr>
              <w:tab/>
              <w:t xml:space="preserve"> </w:t>
            </w:r>
            <w:r>
              <w:rPr>
                <w:sz w:val="22"/>
                <w:u w:val="single"/>
              </w:rPr>
              <w:fldChar w:fldCharType="begin">
                <w:ffData>
                  <w:name w:val=""/>
                  <w:enabled/>
                  <w:calcOnExit w:val="0"/>
                  <w:textInput>
                    <w:type w:val="number"/>
                  </w:textInput>
                </w:ffData>
              </w:fldChar>
            </w:r>
            <w:r>
              <w:rPr>
                <w:sz w:val="22"/>
                <w:u w:val="single"/>
              </w:rPr>
              <w:instrText xml:space="preserve"> FORMTEXT </w:instrText>
            </w:r>
            <w:r>
              <w:rPr>
                <w:sz w:val="22"/>
                <w:u w:val="single"/>
              </w:rPr>
            </w:r>
            <w:r>
              <w:rPr>
                <w:sz w:val="22"/>
                <w:u w:val="single"/>
              </w:rPr>
              <w:fldChar w:fldCharType="separate"/>
            </w:r>
            <w:r w:rsidR="00132CB4">
              <w:rPr>
                <w:sz w:val="22"/>
                <w:u w:val="single"/>
              </w:rPr>
              <w:t>15</w:t>
            </w:r>
            <w:r>
              <w:rPr>
                <w:sz w:val="22"/>
                <w:u w:val="single"/>
              </w:rPr>
              <w:fldChar w:fldCharType="end"/>
            </w:r>
          </w:p>
        </w:tc>
      </w:tr>
      <w:tr w:rsidR="00211FAB">
        <w:tblPrEx>
          <w:tblCellMar>
            <w:top w:w="0" w:type="dxa"/>
            <w:bottom w:w="0" w:type="dxa"/>
          </w:tblCellMar>
        </w:tblPrEx>
        <w:trPr>
          <w:cantSplit/>
          <w:trHeight w:hRule="exact" w:val="540"/>
        </w:trPr>
        <w:tc>
          <w:tcPr>
            <w:tcW w:w="9907" w:type="dxa"/>
          </w:tcPr>
          <w:p w:rsidR="00211FAB" w:rsidRDefault="00211FAB">
            <w:pPr>
              <w:pStyle w:val="BodyText2"/>
              <w:ind w:left="-101" w:right="-108"/>
              <w:rPr>
                <w:sz w:val="22"/>
              </w:rPr>
            </w:pPr>
            <w:r>
              <w:rPr>
                <w:b/>
                <w:i/>
                <w:sz w:val="22"/>
              </w:rPr>
              <w:t>17. Average distance the children travel to attend your school</w:t>
            </w:r>
            <w:r>
              <w:rPr>
                <w:sz w:val="22"/>
              </w:rPr>
              <w:t xml:space="preserve">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211FAB">
        <w:tblPrEx>
          <w:tblCellMar>
            <w:top w:w="0" w:type="dxa"/>
            <w:bottom w:w="0" w:type="dxa"/>
          </w:tblCellMar>
        </w:tblPrEx>
        <w:trPr>
          <w:cantSplit/>
          <w:trHeight w:val="3240"/>
        </w:trPr>
        <w:tc>
          <w:tcPr>
            <w:tcW w:w="9907" w:type="dxa"/>
          </w:tcPr>
          <w:p w:rsidR="00211FAB" w:rsidRDefault="00211FAB">
            <w:pPr>
              <w:ind w:left="169" w:hanging="270"/>
              <w:rPr>
                <w:sz w:val="22"/>
              </w:rPr>
            </w:pPr>
            <w:r>
              <w:rPr>
                <w:b/>
                <w:i/>
                <w:sz w:val="22"/>
              </w:rPr>
              <w:t>18. How many children have gone through your program in the past five years and what are they doing currently? Please tell us about their future education and employment possibilities</w:t>
            </w:r>
            <w:r>
              <w:rPr>
                <w:sz w:val="22"/>
              </w:rPr>
              <w:t>.</w:t>
            </w:r>
          </w:p>
          <w:p w:rsidR="00211FAB" w:rsidRDefault="00211FAB" w:rsidP="00E105D9">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E105D9">
              <w:rPr>
                <w:sz w:val="22"/>
              </w:rPr>
              <w:t>Please find annual report of last year attached with the application form.</w:t>
            </w: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pStyle w:val="BodyTextIndent3"/>
              <w:rPr>
                <w:i/>
                <w:sz w:val="22"/>
              </w:rPr>
            </w:pPr>
            <w:r>
              <w:rPr>
                <w:i/>
                <w:sz w:val="22"/>
              </w:rPr>
              <w:lastRenderedPageBreak/>
              <w:t>19. Do you help your students with their future education efforts after they have passed out of your school?</w:t>
            </w:r>
          </w:p>
          <w:p w:rsidR="00211FAB" w:rsidRDefault="00211FAB" w:rsidP="005F0710">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5F0710">
              <w:rPr>
                <w:sz w:val="22"/>
              </w:rPr>
              <w:t>Annual report attached.</w:t>
            </w:r>
            <w:r>
              <w:rPr>
                <w:sz w:val="22"/>
              </w:rPr>
              <w:fldChar w:fldCharType="end"/>
            </w:r>
          </w:p>
        </w:tc>
      </w:tr>
      <w:tr w:rsidR="00211FAB">
        <w:tblPrEx>
          <w:tblCellMar>
            <w:top w:w="0" w:type="dxa"/>
            <w:bottom w:w="0" w:type="dxa"/>
          </w:tblCellMar>
        </w:tblPrEx>
        <w:trPr>
          <w:cantSplit/>
          <w:trHeight w:val="3900"/>
        </w:trPr>
        <w:tc>
          <w:tcPr>
            <w:tcW w:w="9907" w:type="dxa"/>
          </w:tcPr>
          <w:p w:rsidR="00211FAB" w:rsidRDefault="00211FAB">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A82AD0" w:rsidRDefault="00211FAB">
            <w:pPr>
              <w:tabs>
                <w:tab w:val="left" w:pos="630"/>
              </w:tabs>
              <w:ind w:left="349"/>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sidR="004D5F40">
              <w:rPr>
                <w:noProof/>
                <w:sz w:val="22"/>
              </w:rPr>
              <w:t>.</w:t>
            </w:r>
          </w:p>
          <w:p w:rsidR="00211FAB" w:rsidRDefault="00211FAB">
            <w:pPr>
              <w:tabs>
                <w:tab w:val="left" w:pos="630"/>
              </w:tabs>
              <w:ind w:left="349"/>
              <w:rPr>
                <w:sz w:val="22"/>
              </w:rPr>
            </w:pPr>
            <w:r>
              <w:rPr>
                <w:sz w:val="22"/>
              </w:rPr>
              <w:fldChar w:fldCharType="end"/>
            </w:r>
          </w:p>
          <w:p w:rsidR="00211FAB" w:rsidRDefault="00211FAB">
            <w:pPr>
              <w:pStyle w:val="BodyText2"/>
              <w:ind w:right="-108"/>
              <w:rPr>
                <w:sz w:val="22"/>
              </w:rPr>
            </w:pPr>
          </w:p>
        </w:tc>
      </w:tr>
      <w:tr w:rsidR="00211FAB">
        <w:tblPrEx>
          <w:tblCellMar>
            <w:top w:w="0" w:type="dxa"/>
            <w:bottom w:w="0" w:type="dxa"/>
          </w:tblCellMar>
        </w:tblPrEx>
        <w:trPr>
          <w:cantSplit/>
          <w:trHeight w:val="2800"/>
        </w:trPr>
        <w:tc>
          <w:tcPr>
            <w:tcW w:w="9907" w:type="dxa"/>
          </w:tcPr>
          <w:p w:rsidR="00211FAB" w:rsidRDefault="00211FAB">
            <w:pPr>
              <w:ind w:left="169" w:hanging="270"/>
              <w:rPr>
                <w:b/>
                <w:i/>
                <w:sz w:val="22"/>
              </w:rPr>
            </w:pPr>
            <w:r>
              <w:rPr>
                <w:b/>
                <w:i/>
                <w:sz w:val="22"/>
              </w:rPr>
              <w:t>21. Is your program different from that provided at these schools? Please explain.</w:t>
            </w:r>
          </w:p>
          <w:p w:rsidR="008C0AF9" w:rsidRDefault="00211FAB" w:rsidP="008C0AF9">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8C0AF9">
              <w:rPr>
                <w:sz w:val="22"/>
              </w:rPr>
              <w:t>This project is carved out of needs of poor and privilaged people of triabl areas.</w:t>
            </w:r>
          </w:p>
          <w:p w:rsidR="008C0AF9" w:rsidRDefault="008C0AF9" w:rsidP="008C0AF9">
            <w:pPr>
              <w:ind w:left="169"/>
              <w:rPr>
                <w:sz w:val="22"/>
              </w:rPr>
            </w:pPr>
            <w:r>
              <w:rPr>
                <w:sz w:val="22"/>
              </w:rPr>
              <w:t xml:space="preserve">mNAREGA is an act ment for such people, but govt officials and contractors take advantage of the </w:t>
            </w:r>
          </w:p>
          <w:p w:rsidR="008C0AF9" w:rsidRDefault="008C0AF9" w:rsidP="008C0AF9">
            <w:pPr>
              <w:ind w:left="169"/>
              <w:rPr>
                <w:sz w:val="22"/>
              </w:rPr>
            </w:pPr>
            <w:proofErr w:type="gramStart"/>
            <w:r>
              <w:rPr>
                <w:sz w:val="22"/>
              </w:rPr>
              <w:t>illiteracy</w:t>
            </w:r>
            <w:proofErr w:type="gramEnd"/>
            <w:r>
              <w:rPr>
                <w:sz w:val="22"/>
              </w:rPr>
              <w:t xml:space="preserve"> of tribal people and 90% of the money is siphoned out .</w:t>
            </w:r>
          </w:p>
          <w:p w:rsidR="008C0AF9" w:rsidRDefault="008C0AF9" w:rsidP="008C0AF9">
            <w:pPr>
              <w:ind w:left="169"/>
              <w:rPr>
                <w:sz w:val="22"/>
              </w:rPr>
            </w:pPr>
            <w:r>
              <w:rPr>
                <w:sz w:val="22"/>
              </w:rPr>
              <w:t>Our aim is to bring computer literacy among tribal youth</w:t>
            </w:r>
            <w:proofErr w:type="gramStart"/>
            <w:r>
              <w:rPr>
                <w:sz w:val="22"/>
              </w:rPr>
              <w:t>,educate</w:t>
            </w:r>
            <w:proofErr w:type="gramEnd"/>
            <w:r>
              <w:rPr>
                <w:sz w:val="22"/>
              </w:rPr>
              <w:t xml:space="preserve"> them in government acts and schemes, bring out leadership in youth to fight for their won cause.</w:t>
            </w:r>
          </w:p>
          <w:p w:rsidR="008C0AF9" w:rsidRDefault="008C0AF9" w:rsidP="008C0AF9">
            <w:pPr>
              <w:ind w:left="169"/>
              <w:rPr>
                <w:sz w:val="22"/>
              </w:rPr>
            </w:pPr>
            <w:r>
              <w:rPr>
                <w:sz w:val="22"/>
              </w:rPr>
              <w:t>Pragati pratishthan has been working in tribal areas since 1972 and almost 50 NGOs are still working since not less than 20 years in these areas, but alas there is still need to work in these areas.</w:t>
            </w:r>
          </w:p>
          <w:p w:rsidR="008C0AF9" w:rsidRDefault="008C0AF9" w:rsidP="008C0AF9">
            <w:pPr>
              <w:ind w:left="169"/>
              <w:rPr>
                <w:sz w:val="22"/>
              </w:rPr>
            </w:pPr>
            <w:r>
              <w:rPr>
                <w:sz w:val="22"/>
              </w:rPr>
              <w:t>Malnutrition</w:t>
            </w:r>
            <w:proofErr w:type="gramStart"/>
            <w:r>
              <w:rPr>
                <w:sz w:val="22"/>
              </w:rPr>
              <w:t>,illiteracy,dependence</w:t>
            </w:r>
            <w:proofErr w:type="gramEnd"/>
            <w:r>
              <w:rPr>
                <w:sz w:val="22"/>
              </w:rPr>
              <w:t xml:space="preserve"> of alcoholism and lack of employment are all the coonsequences of financial instability.</w:t>
            </w:r>
          </w:p>
          <w:p w:rsidR="008C0AF9" w:rsidRDefault="008C0AF9" w:rsidP="008C0AF9">
            <w:pPr>
              <w:ind w:left="169"/>
              <w:rPr>
                <w:sz w:val="22"/>
              </w:rPr>
            </w:pPr>
            <w:r>
              <w:rPr>
                <w:sz w:val="22"/>
              </w:rPr>
              <w:t>We have vitnessed few adivasi villages in Jawhar who were benefited through efforts of NGOs and developed themselves and their financial condition was stabilized.</w:t>
            </w:r>
          </w:p>
          <w:p w:rsidR="008C0AF9" w:rsidRDefault="008C0AF9" w:rsidP="008C0AF9">
            <w:pPr>
              <w:ind w:left="169"/>
              <w:rPr>
                <w:sz w:val="22"/>
              </w:rPr>
            </w:pPr>
            <w:proofErr w:type="gramStart"/>
            <w:r>
              <w:rPr>
                <w:sz w:val="22"/>
              </w:rPr>
              <w:t>if</w:t>
            </w:r>
            <w:proofErr w:type="gramEnd"/>
            <w:r>
              <w:rPr>
                <w:sz w:val="22"/>
              </w:rPr>
              <w:t xml:space="preserve"> we survey these villages,it will be hard to find malnurished child or alcoholic family.</w:t>
            </w:r>
          </w:p>
          <w:p w:rsidR="008C0AF9" w:rsidRDefault="008C0AF9" w:rsidP="008C0AF9">
            <w:pPr>
              <w:ind w:left="169"/>
              <w:rPr>
                <w:sz w:val="22"/>
              </w:rPr>
            </w:pPr>
            <w:r>
              <w:rPr>
                <w:sz w:val="22"/>
              </w:rPr>
              <w:t>This change is mainly seen after making them financially self dependent.</w:t>
            </w:r>
          </w:p>
          <w:p w:rsidR="00211FAB" w:rsidRDefault="008C0AF9" w:rsidP="00DF196B">
            <w:pPr>
              <w:ind w:left="169"/>
              <w:rPr>
                <w:sz w:val="22"/>
              </w:rPr>
            </w:pPr>
            <w:r>
              <w:rPr>
                <w:sz w:val="22"/>
              </w:rPr>
              <w:t xml:space="preserve"> </w:t>
            </w:r>
            <w:r w:rsidR="0069563A">
              <w:rPr>
                <w:sz w:val="22"/>
              </w:rPr>
              <w:t>T</w:t>
            </w:r>
            <w:r>
              <w:rPr>
                <w:sz w:val="22"/>
              </w:rPr>
              <w:t>herefore we have decided</w:t>
            </w:r>
            <w:r w:rsidR="00DF196B">
              <w:rPr>
                <w:sz w:val="22"/>
              </w:rPr>
              <w:t xml:space="preserve"> to carry out</w:t>
            </w:r>
            <w:r>
              <w:rPr>
                <w:sz w:val="22"/>
              </w:rPr>
              <w:t xml:space="preserve"> this optimistic project to bring out leadership amoung local youth and </w:t>
            </w:r>
            <w:r w:rsidR="0069563A">
              <w:rPr>
                <w:sz w:val="22"/>
              </w:rPr>
              <w:t>to make them aware of their rights and govt schemes.</w:t>
            </w:r>
            <w:r w:rsidR="00211FAB">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pStyle w:val="BodyText2"/>
              <w:ind w:left="-101" w:right="-108"/>
              <w:rPr>
                <w:sz w:val="22"/>
              </w:rPr>
            </w:pPr>
            <w:r>
              <w:rPr>
                <w:b/>
                <w:i/>
                <w:sz w:val="22"/>
              </w:rPr>
              <w:lastRenderedPageBreak/>
              <w:t>22. Why are the children in your school/s not attending government/other schools in the local area</w:t>
            </w:r>
            <w:r>
              <w:rPr>
                <w:sz w:val="22"/>
              </w:rPr>
              <w:t>?</w:t>
            </w:r>
          </w:p>
          <w:p w:rsidR="00211FAB" w:rsidRDefault="00211FAB" w:rsidP="00E57D9D">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E57D9D">
              <w:rPr>
                <w:sz w:val="22"/>
              </w:rPr>
              <w:t>-</w:t>
            </w: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ind w:left="169" w:hanging="270"/>
              <w:rPr>
                <w:b/>
                <w:i/>
                <w:sz w:val="22"/>
              </w:rPr>
            </w:pPr>
            <w:r>
              <w:rPr>
                <w:b/>
                <w:i/>
                <w:sz w:val="22"/>
              </w:rPr>
              <w:t>23. Do you try to involve the parents of the children in the running of the school (e.g. in setting the syllabus etc.)? Please specify.</w:t>
            </w:r>
          </w:p>
          <w:p w:rsidR="00211FAB" w:rsidRDefault="00211FAB">
            <w:pPr>
              <w:ind w:left="169"/>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E57D9D">
              <w:rPr>
                <w:sz w:val="22"/>
              </w:rPr>
              <w:t>-</w:t>
            </w:r>
            <w:r w:rsidR="00132CB4">
              <w:rPr>
                <w:sz w:val="22"/>
              </w:rPr>
              <w:t> </w:t>
            </w:r>
            <w:r w:rsidR="00132CB4">
              <w:rPr>
                <w:sz w:val="22"/>
              </w:rPr>
              <w:t> </w:t>
            </w:r>
            <w:r>
              <w:rPr>
                <w:noProof/>
                <w:sz w:val="22"/>
              </w:rPr>
              <w:t>.</w:t>
            </w:r>
          </w:p>
          <w:p w:rsidR="00211FAB" w:rsidRDefault="00211FAB">
            <w:pPr>
              <w:ind w:left="169"/>
              <w:rPr>
                <w:sz w:val="22"/>
              </w:rPr>
            </w:pPr>
            <w:r>
              <w:rPr>
                <w:sz w:val="22"/>
              </w:rPr>
              <w:fldChar w:fldCharType="end"/>
            </w:r>
          </w:p>
        </w:tc>
      </w:tr>
      <w:tr w:rsidR="00211FAB">
        <w:tblPrEx>
          <w:tblCellMar>
            <w:top w:w="0" w:type="dxa"/>
            <w:bottom w:w="0" w:type="dxa"/>
          </w:tblCellMar>
        </w:tblPrEx>
        <w:trPr>
          <w:cantSplit/>
          <w:trHeight w:val="2800"/>
        </w:trPr>
        <w:tc>
          <w:tcPr>
            <w:tcW w:w="9907" w:type="dxa"/>
          </w:tcPr>
          <w:p w:rsidR="00211FAB" w:rsidRDefault="00211FAB">
            <w:pPr>
              <w:ind w:left="169" w:hanging="270"/>
              <w:rPr>
                <w:b/>
                <w:i/>
                <w:sz w:val="22"/>
              </w:rPr>
            </w:pPr>
            <w:r>
              <w:rPr>
                <w:b/>
                <w:i/>
                <w:sz w:val="22"/>
              </w:rPr>
              <w:t>24. What are your expansion plans for the future (e.g. adding more classes or schools)?</w:t>
            </w:r>
          </w:p>
          <w:p w:rsidR="00E57D9D" w:rsidRDefault="00211FAB" w:rsidP="00E57D9D">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E57D9D">
              <w:rPr>
                <w:sz w:val="22"/>
              </w:rPr>
              <w:t xml:space="preserve">Future expansion of the plan in volves spreading our training module in 7 talukas and literate as </w:t>
            </w:r>
            <w:proofErr w:type="gramStart"/>
            <w:r w:rsidR="00E57D9D">
              <w:rPr>
                <w:sz w:val="22"/>
              </w:rPr>
              <w:t>much  students</w:t>
            </w:r>
            <w:proofErr w:type="gramEnd"/>
            <w:r w:rsidR="00E57D9D">
              <w:rPr>
                <w:sz w:val="22"/>
              </w:rPr>
              <w:t xml:space="preserve"> as possible.</w:t>
            </w:r>
          </w:p>
          <w:p w:rsidR="00211FAB" w:rsidRDefault="00211FAB" w:rsidP="00E57D9D">
            <w:pPr>
              <w:ind w:left="169"/>
              <w:rPr>
                <w:sz w:val="22"/>
              </w:rPr>
            </w:pPr>
            <w:r>
              <w:rPr>
                <w:sz w:val="22"/>
              </w:rPr>
              <w:fldChar w:fldCharType="end"/>
            </w:r>
          </w:p>
        </w:tc>
      </w:tr>
      <w:tr w:rsidR="00211FAB">
        <w:tblPrEx>
          <w:tblCellMar>
            <w:top w:w="0" w:type="dxa"/>
            <w:bottom w:w="0" w:type="dxa"/>
          </w:tblCellMar>
        </w:tblPrEx>
        <w:trPr>
          <w:cantSplit/>
          <w:trHeight w:val="2240"/>
        </w:trPr>
        <w:tc>
          <w:tcPr>
            <w:tcW w:w="9907" w:type="dxa"/>
          </w:tcPr>
          <w:p w:rsidR="00211FAB" w:rsidRDefault="00211FAB">
            <w:pPr>
              <w:ind w:left="169" w:hanging="270"/>
              <w:rPr>
                <w:b/>
                <w:i/>
                <w:sz w:val="22"/>
              </w:rPr>
            </w:pPr>
            <w:r>
              <w:rPr>
                <w:b/>
                <w:i/>
                <w:sz w:val="22"/>
              </w:rPr>
              <w:t xml:space="preserve">25. Do you have any suggestions on how Asha can be a positive influence in changing the education scenario in </w:t>
            </w:r>
            <w:smartTag w:uri="urn:schemas-microsoft-com:office:smarttags" w:element="place">
              <w:smartTag w:uri="urn:schemas-microsoft-com:office:smarttags" w:element="country-region">
                <w:r>
                  <w:rPr>
                    <w:b/>
                    <w:i/>
                    <w:sz w:val="22"/>
                  </w:rPr>
                  <w:t>India</w:t>
                </w:r>
              </w:smartTag>
            </w:smartTag>
            <w:r>
              <w:rPr>
                <w:b/>
                <w:i/>
                <w:sz w:val="22"/>
              </w:rPr>
              <w:t>?</w:t>
            </w:r>
          </w:p>
          <w:p w:rsidR="00211FAB" w:rsidRDefault="00211FAB">
            <w:pPr>
              <w:ind w:left="169"/>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32CB4">
              <w:rPr>
                <w:sz w:val="22"/>
              </w:rPr>
              <w:t> </w:t>
            </w:r>
            <w:r w:rsidR="00132CB4">
              <w:rPr>
                <w:sz w:val="22"/>
              </w:rPr>
              <w:t> </w:t>
            </w:r>
            <w:r w:rsidR="00132CB4">
              <w:rPr>
                <w:sz w:val="22"/>
              </w:rPr>
              <w:t> </w:t>
            </w:r>
            <w:r w:rsidR="00132CB4">
              <w:rPr>
                <w:sz w:val="22"/>
              </w:rPr>
              <w:t> </w:t>
            </w:r>
            <w:r w:rsidR="00132CB4">
              <w:rPr>
                <w:sz w:val="22"/>
              </w:rPr>
              <w:t> </w:t>
            </w:r>
            <w:r>
              <w:rPr>
                <w:sz w:val="22"/>
              </w:rPr>
              <w:fldChar w:fldCharType="end"/>
            </w:r>
          </w:p>
        </w:tc>
      </w:tr>
    </w:tbl>
    <w:p w:rsidR="00211FAB" w:rsidRDefault="00211FAB">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211FAB" w:rsidRDefault="00211FAB">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922"/>
        <w:gridCol w:w="3456"/>
        <w:gridCol w:w="330"/>
        <w:gridCol w:w="245"/>
        <w:gridCol w:w="922"/>
        <w:gridCol w:w="3456"/>
      </w:tblGrid>
      <w:tr w:rsidR="00211FAB">
        <w:tblPrEx>
          <w:tblCellMar>
            <w:top w:w="0" w:type="dxa"/>
            <w:bottom w:w="0" w:type="dxa"/>
          </w:tblCellMar>
        </w:tblPrEx>
        <w:trPr>
          <w:cantSplit/>
          <w:trHeight w:val="320"/>
        </w:trPr>
        <w:tc>
          <w:tcPr>
            <w:tcW w:w="240" w:type="dxa"/>
            <w:vMerge w:val="restart"/>
          </w:tcPr>
          <w:p w:rsidR="00211FAB" w:rsidRDefault="00211FAB">
            <w:pPr>
              <w:ind w:hanging="138"/>
              <w:jc w:val="right"/>
              <w:rPr>
                <w:b/>
                <w:sz w:val="22"/>
              </w:rPr>
            </w:pPr>
            <w:r>
              <w:rPr>
                <w:b/>
                <w:sz w:val="22"/>
              </w:rPr>
              <w:t>1</w:t>
            </w:r>
          </w:p>
        </w:tc>
        <w:tc>
          <w:tcPr>
            <w:tcW w:w="922" w:type="dxa"/>
          </w:tcPr>
          <w:p w:rsidR="00211FAB" w:rsidRDefault="00211FAB">
            <w:pPr>
              <w:ind w:hanging="138"/>
              <w:jc w:val="right"/>
              <w:rPr>
                <w:sz w:val="22"/>
              </w:rPr>
            </w:pPr>
            <w:r>
              <w:rPr>
                <w:sz w:val="22"/>
              </w:rPr>
              <w:t>Name</w:t>
            </w:r>
          </w:p>
        </w:tc>
        <w:tc>
          <w:tcPr>
            <w:tcW w:w="3456" w:type="dxa"/>
            <w:tcBorders>
              <w:right w:val="single" w:sz="4" w:space="0" w:color="auto"/>
            </w:tcBorders>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A3C5C">
              <w:rPr>
                <w:noProof/>
                <w:sz w:val="22"/>
              </w:rPr>
              <w:t>Dr Sujit Nilegaonkar</w:t>
            </w:r>
            <w:r>
              <w:rPr>
                <w:sz w:val="22"/>
              </w:rPr>
              <w:fldChar w:fldCharType="end"/>
            </w: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ind w:left="-78"/>
              <w:jc w:val="right"/>
              <w:rPr>
                <w:b/>
                <w:sz w:val="22"/>
              </w:rPr>
            </w:pPr>
            <w:r>
              <w:rPr>
                <w:b/>
                <w:sz w:val="22"/>
              </w:rPr>
              <w:t>2</w:t>
            </w:r>
            <w:r>
              <w:rPr>
                <w:sz w:val="22"/>
              </w:rPr>
              <w:t>.</w:t>
            </w:r>
          </w:p>
        </w:tc>
        <w:tc>
          <w:tcPr>
            <w:tcW w:w="922" w:type="dxa"/>
            <w:tcBorders>
              <w:left w:val="single" w:sz="4" w:space="0" w:color="auto"/>
            </w:tcBorders>
          </w:tcPr>
          <w:p w:rsidR="00211FAB" w:rsidRDefault="00211FAB">
            <w:pPr>
              <w:ind w:left="-78"/>
              <w:jc w:val="right"/>
              <w:rPr>
                <w:sz w:val="22"/>
              </w:rPr>
            </w:pPr>
            <w:r>
              <w:rPr>
                <w:sz w:val="22"/>
              </w:rPr>
              <w:t>Name</w:t>
            </w:r>
          </w:p>
        </w:tc>
        <w:tc>
          <w:tcPr>
            <w:tcW w:w="3456" w:type="dxa"/>
          </w:tcPr>
          <w:p w:rsidR="00211FAB" w:rsidRDefault="00211FAB" w:rsidP="00772749">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772749">
              <w:rPr>
                <w:noProof/>
                <w:sz w:val="22"/>
              </w:rPr>
              <w:t>Mrs Sunandatai Patwardhan</w:t>
            </w:r>
            <w:r>
              <w:rPr>
                <w:sz w:val="22"/>
              </w:rPr>
              <w:fldChar w:fldCharType="end"/>
            </w:r>
          </w:p>
        </w:tc>
      </w:tr>
      <w:tr w:rsidR="00211FAB">
        <w:tblPrEx>
          <w:tblCellMar>
            <w:top w:w="0" w:type="dxa"/>
            <w:bottom w:w="0" w:type="dxa"/>
          </w:tblCellMar>
        </w:tblPrEx>
        <w:trPr>
          <w:cantSplit/>
          <w:trHeight w:val="316"/>
        </w:trPr>
        <w:tc>
          <w:tcPr>
            <w:tcW w:w="240" w:type="dxa"/>
            <w:vMerge/>
          </w:tcPr>
          <w:p w:rsidR="00211FAB" w:rsidRDefault="00211FAB">
            <w:pPr>
              <w:pStyle w:val="Heading7"/>
              <w:ind w:left="0"/>
              <w:jc w:val="right"/>
              <w:rPr>
                <w:sz w:val="22"/>
              </w:rPr>
            </w:pPr>
          </w:p>
        </w:tc>
        <w:tc>
          <w:tcPr>
            <w:tcW w:w="922" w:type="dxa"/>
            <w:vMerge w:val="restart"/>
          </w:tcPr>
          <w:p w:rsidR="00211FAB" w:rsidRDefault="00211FAB">
            <w:pPr>
              <w:pStyle w:val="Heading7"/>
              <w:ind w:left="0"/>
              <w:jc w:val="right"/>
              <w:rPr>
                <w:sz w:val="22"/>
              </w:rPr>
            </w:pPr>
            <w:r>
              <w:rPr>
                <w:sz w:val="22"/>
              </w:rPr>
              <w:t>Address</w:t>
            </w:r>
          </w:p>
        </w:tc>
        <w:tc>
          <w:tcPr>
            <w:tcW w:w="3456" w:type="dxa"/>
            <w:vMerge w:val="restart"/>
            <w:tcBorders>
              <w:right w:val="single" w:sz="4" w:space="0" w:color="auto"/>
            </w:tcBorders>
          </w:tcPr>
          <w:p w:rsidR="00772749" w:rsidRDefault="00211FAB" w:rsidP="00772749">
            <w:pPr>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772749">
              <w:rPr>
                <w:noProof/>
                <w:sz w:val="22"/>
              </w:rPr>
              <w:t>Flat No 404, Saptsur B,DSK Vishwa,</w:t>
            </w:r>
          </w:p>
          <w:p w:rsidR="00772749" w:rsidRDefault="00772749" w:rsidP="00772749">
            <w:pPr>
              <w:rPr>
                <w:noProof/>
                <w:sz w:val="22"/>
              </w:rPr>
            </w:pPr>
            <w:r>
              <w:rPr>
                <w:noProof/>
                <w:sz w:val="22"/>
              </w:rPr>
              <w:t>Dhayari,</w:t>
            </w:r>
          </w:p>
          <w:p w:rsidR="00211FAB" w:rsidRDefault="00772749" w:rsidP="00772749">
            <w:pPr>
              <w:rPr>
                <w:sz w:val="22"/>
              </w:rPr>
            </w:pPr>
            <w:r>
              <w:rPr>
                <w:noProof/>
                <w:sz w:val="22"/>
              </w:rPr>
              <w:t>Pune 411041</w:t>
            </w:r>
            <w:r w:rsidR="00211FAB">
              <w:rPr>
                <w:sz w:val="22"/>
              </w:rPr>
              <w:fldChar w:fldCharType="end"/>
            </w: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pStyle w:val="Heading8"/>
              <w:rPr>
                <w:sz w:val="22"/>
              </w:rPr>
            </w:pPr>
          </w:p>
        </w:tc>
        <w:tc>
          <w:tcPr>
            <w:tcW w:w="922" w:type="dxa"/>
            <w:vMerge w:val="restart"/>
            <w:tcBorders>
              <w:left w:val="single" w:sz="4" w:space="0" w:color="auto"/>
            </w:tcBorders>
          </w:tcPr>
          <w:p w:rsidR="00211FAB" w:rsidRDefault="00211FAB">
            <w:pPr>
              <w:pStyle w:val="Heading8"/>
              <w:rPr>
                <w:sz w:val="22"/>
              </w:rPr>
            </w:pPr>
            <w:r>
              <w:rPr>
                <w:sz w:val="22"/>
              </w:rPr>
              <w:t>Address</w:t>
            </w:r>
          </w:p>
        </w:tc>
        <w:tc>
          <w:tcPr>
            <w:tcW w:w="3456" w:type="dxa"/>
            <w:vMerge w:val="restart"/>
          </w:tcPr>
          <w:p w:rsidR="003C0B69" w:rsidRPr="003C0B69" w:rsidRDefault="00211FAB" w:rsidP="003C0B69">
            <w:pPr>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3C0B69" w:rsidRPr="003C0B69">
              <w:rPr>
                <w:noProof/>
                <w:sz w:val="22"/>
              </w:rPr>
              <w:t>Jeevan Chhaya, 2nd Floor, Ram Maruti Road, Nowpada, Thane (w), 400 602</w:t>
            </w:r>
          </w:p>
          <w:p w:rsidR="00211FAB" w:rsidRDefault="00211FAB" w:rsidP="003C0B69">
            <w:pPr>
              <w:rPr>
                <w:sz w:val="22"/>
              </w:rPr>
            </w:pPr>
            <w:r>
              <w:rPr>
                <w:sz w:val="22"/>
              </w:rPr>
              <w:fldChar w:fldCharType="end"/>
            </w:r>
          </w:p>
        </w:tc>
      </w:tr>
      <w:tr w:rsidR="00211FAB">
        <w:tblPrEx>
          <w:tblCellMar>
            <w:top w:w="0" w:type="dxa"/>
            <w:bottom w:w="0" w:type="dxa"/>
          </w:tblCellMar>
        </w:tblPrEx>
        <w:trPr>
          <w:cantSplit/>
          <w:trHeight w:val="316"/>
        </w:trPr>
        <w:tc>
          <w:tcPr>
            <w:tcW w:w="240" w:type="dxa"/>
            <w:vMerge/>
          </w:tcPr>
          <w:p w:rsidR="00211FAB" w:rsidRDefault="00211FAB">
            <w:pPr>
              <w:jc w:val="right"/>
              <w:rPr>
                <w:sz w:val="22"/>
              </w:rPr>
            </w:pPr>
          </w:p>
        </w:tc>
        <w:tc>
          <w:tcPr>
            <w:tcW w:w="922" w:type="dxa"/>
            <w:vMerge/>
          </w:tcPr>
          <w:p w:rsidR="00211FAB" w:rsidRDefault="00211FAB">
            <w:pPr>
              <w:jc w:val="right"/>
              <w:rPr>
                <w:sz w:val="22"/>
              </w:rPr>
            </w:pPr>
          </w:p>
        </w:tc>
        <w:tc>
          <w:tcPr>
            <w:tcW w:w="3456" w:type="dxa"/>
            <w:vMerge/>
            <w:tcBorders>
              <w:right w:val="single" w:sz="4" w:space="0" w:color="auto"/>
            </w:tcBorders>
          </w:tcPr>
          <w:p w:rsidR="00211FAB" w:rsidRDefault="00211FAB">
            <w:pPr>
              <w:rPr>
                <w:sz w:val="22"/>
              </w:rPr>
            </w:pP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jc w:val="right"/>
              <w:rPr>
                <w:sz w:val="22"/>
              </w:rPr>
            </w:pPr>
          </w:p>
        </w:tc>
        <w:tc>
          <w:tcPr>
            <w:tcW w:w="922" w:type="dxa"/>
            <w:vMerge/>
            <w:tcBorders>
              <w:left w:val="single" w:sz="4" w:space="0" w:color="auto"/>
            </w:tcBorders>
          </w:tcPr>
          <w:p w:rsidR="00211FAB" w:rsidRDefault="00211FAB">
            <w:pPr>
              <w:jc w:val="right"/>
              <w:rPr>
                <w:sz w:val="22"/>
              </w:rPr>
            </w:pPr>
          </w:p>
        </w:tc>
        <w:tc>
          <w:tcPr>
            <w:tcW w:w="3456" w:type="dxa"/>
            <w:vMerge/>
          </w:tcPr>
          <w:p w:rsidR="00211FAB" w:rsidRDefault="00211FAB">
            <w:pPr>
              <w:rPr>
                <w:sz w:val="22"/>
              </w:rPr>
            </w:pPr>
          </w:p>
        </w:tc>
      </w:tr>
      <w:tr w:rsidR="00211FAB">
        <w:tblPrEx>
          <w:tblCellMar>
            <w:top w:w="0" w:type="dxa"/>
            <w:bottom w:w="0" w:type="dxa"/>
          </w:tblCellMar>
        </w:tblPrEx>
        <w:trPr>
          <w:cantSplit/>
          <w:trHeight w:val="316"/>
        </w:trPr>
        <w:tc>
          <w:tcPr>
            <w:tcW w:w="240" w:type="dxa"/>
            <w:vMerge/>
          </w:tcPr>
          <w:p w:rsidR="00211FAB" w:rsidRDefault="00211FAB">
            <w:pPr>
              <w:jc w:val="right"/>
              <w:rPr>
                <w:sz w:val="22"/>
              </w:rPr>
            </w:pPr>
          </w:p>
        </w:tc>
        <w:tc>
          <w:tcPr>
            <w:tcW w:w="922" w:type="dxa"/>
            <w:vMerge/>
          </w:tcPr>
          <w:p w:rsidR="00211FAB" w:rsidRDefault="00211FAB">
            <w:pPr>
              <w:jc w:val="right"/>
              <w:rPr>
                <w:sz w:val="22"/>
              </w:rPr>
            </w:pPr>
          </w:p>
        </w:tc>
        <w:tc>
          <w:tcPr>
            <w:tcW w:w="3456" w:type="dxa"/>
            <w:vMerge/>
            <w:tcBorders>
              <w:right w:val="single" w:sz="4" w:space="0" w:color="auto"/>
            </w:tcBorders>
          </w:tcPr>
          <w:p w:rsidR="00211FAB" w:rsidRDefault="00211FAB">
            <w:pPr>
              <w:rPr>
                <w:sz w:val="22"/>
              </w:rPr>
            </w:pP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jc w:val="right"/>
              <w:rPr>
                <w:sz w:val="22"/>
              </w:rPr>
            </w:pPr>
          </w:p>
        </w:tc>
        <w:tc>
          <w:tcPr>
            <w:tcW w:w="922" w:type="dxa"/>
            <w:vMerge/>
            <w:tcBorders>
              <w:left w:val="single" w:sz="4" w:space="0" w:color="auto"/>
            </w:tcBorders>
          </w:tcPr>
          <w:p w:rsidR="00211FAB" w:rsidRDefault="00211FAB">
            <w:pPr>
              <w:jc w:val="right"/>
              <w:rPr>
                <w:sz w:val="22"/>
              </w:rPr>
            </w:pPr>
          </w:p>
        </w:tc>
        <w:tc>
          <w:tcPr>
            <w:tcW w:w="3456" w:type="dxa"/>
            <w:vMerge/>
          </w:tcPr>
          <w:p w:rsidR="00211FAB" w:rsidRDefault="00211FAB">
            <w:pPr>
              <w:rPr>
                <w:sz w:val="22"/>
              </w:rPr>
            </w:pPr>
          </w:p>
        </w:tc>
      </w:tr>
      <w:tr w:rsidR="00211FAB">
        <w:tblPrEx>
          <w:tblCellMar>
            <w:top w:w="0" w:type="dxa"/>
            <w:bottom w:w="0" w:type="dxa"/>
          </w:tblCellMar>
        </w:tblPrEx>
        <w:trPr>
          <w:cantSplit/>
          <w:trHeight w:val="316"/>
        </w:trPr>
        <w:tc>
          <w:tcPr>
            <w:tcW w:w="240" w:type="dxa"/>
            <w:vMerge/>
          </w:tcPr>
          <w:p w:rsidR="00211FAB" w:rsidRDefault="00211FAB">
            <w:pPr>
              <w:jc w:val="right"/>
              <w:rPr>
                <w:sz w:val="22"/>
              </w:rPr>
            </w:pPr>
          </w:p>
        </w:tc>
        <w:tc>
          <w:tcPr>
            <w:tcW w:w="922" w:type="dxa"/>
            <w:vMerge/>
          </w:tcPr>
          <w:p w:rsidR="00211FAB" w:rsidRDefault="00211FAB">
            <w:pPr>
              <w:jc w:val="right"/>
              <w:rPr>
                <w:sz w:val="22"/>
              </w:rPr>
            </w:pPr>
          </w:p>
        </w:tc>
        <w:tc>
          <w:tcPr>
            <w:tcW w:w="3456" w:type="dxa"/>
            <w:vMerge/>
            <w:tcBorders>
              <w:right w:val="single" w:sz="4" w:space="0" w:color="auto"/>
            </w:tcBorders>
          </w:tcPr>
          <w:p w:rsidR="00211FAB" w:rsidRDefault="00211FAB">
            <w:pPr>
              <w:rPr>
                <w:sz w:val="22"/>
              </w:rPr>
            </w:pP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jc w:val="right"/>
              <w:rPr>
                <w:sz w:val="22"/>
              </w:rPr>
            </w:pPr>
          </w:p>
        </w:tc>
        <w:tc>
          <w:tcPr>
            <w:tcW w:w="922" w:type="dxa"/>
            <w:vMerge/>
            <w:tcBorders>
              <w:left w:val="single" w:sz="4" w:space="0" w:color="auto"/>
            </w:tcBorders>
          </w:tcPr>
          <w:p w:rsidR="00211FAB" w:rsidRDefault="00211FAB">
            <w:pPr>
              <w:jc w:val="right"/>
              <w:rPr>
                <w:sz w:val="22"/>
              </w:rPr>
            </w:pPr>
          </w:p>
        </w:tc>
        <w:tc>
          <w:tcPr>
            <w:tcW w:w="3456" w:type="dxa"/>
            <w:vMerge/>
          </w:tcPr>
          <w:p w:rsidR="00211FAB" w:rsidRDefault="00211FAB">
            <w:pPr>
              <w:rPr>
                <w:sz w:val="22"/>
              </w:rPr>
            </w:pPr>
          </w:p>
        </w:tc>
      </w:tr>
      <w:tr w:rsidR="00211FAB">
        <w:tblPrEx>
          <w:tblCellMar>
            <w:top w:w="0" w:type="dxa"/>
            <w:bottom w:w="0" w:type="dxa"/>
          </w:tblCellMar>
        </w:tblPrEx>
        <w:trPr>
          <w:cantSplit/>
          <w:trHeight w:val="316"/>
        </w:trPr>
        <w:tc>
          <w:tcPr>
            <w:tcW w:w="240" w:type="dxa"/>
            <w:vMerge/>
          </w:tcPr>
          <w:p w:rsidR="00211FAB" w:rsidRDefault="00211FAB">
            <w:pPr>
              <w:pStyle w:val="Heading7"/>
              <w:ind w:left="-48"/>
              <w:jc w:val="right"/>
              <w:rPr>
                <w:sz w:val="22"/>
              </w:rPr>
            </w:pPr>
          </w:p>
        </w:tc>
        <w:tc>
          <w:tcPr>
            <w:tcW w:w="922" w:type="dxa"/>
          </w:tcPr>
          <w:p w:rsidR="00211FAB" w:rsidRDefault="00211FAB">
            <w:pPr>
              <w:pStyle w:val="Heading7"/>
              <w:ind w:left="-48"/>
              <w:jc w:val="right"/>
              <w:rPr>
                <w:sz w:val="22"/>
              </w:rPr>
            </w:pPr>
            <w:r>
              <w:rPr>
                <w:sz w:val="22"/>
              </w:rPr>
              <w:t>Phone</w:t>
            </w:r>
          </w:p>
        </w:tc>
        <w:tc>
          <w:tcPr>
            <w:tcW w:w="3456" w:type="dxa"/>
            <w:tcBorders>
              <w:right w:val="single" w:sz="4" w:space="0" w:color="auto"/>
            </w:tcBorders>
          </w:tcPr>
          <w:p w:rsidR="00211FAB" w:rsidRDefault="00211FAB" w:rsidP="00772749">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A3C5C">
              <w:rPr>
                <w:noProof/>
                <w:sz w:val="22"/>
              </w:rPr>
              <w:t>0</w:t>
            </w:r>
            <w:r w:rsidR="00772749">
              <w:rPr>
                <w:noProof/>
                <w:sz w:val="22"/>
              </w:rPr>
              <w:t>9096076446</w:t>
            </w:r>
            <w:r>
              <w:rPr>
                <w:sz w:val="22"/>
              </w:rPr>
              <w:fldChar w:fldCharType="end"/>
            </w:r>
          </w:p>
        </w:tc>
        <w:tc>
          <w:tcPr>
            <w:tcW w:w="330" w:type="dxa"/>
            <w:tcBorders>
              <w:top w:val="nil"/>
              <w:left w:val="nil"/>
              <w:bottom w:val="nil"/>
              <w:right w:val="nil"/>
            </w:tcBorders>
          </w:tcPr>
          <w:p w:rsidR="00211FAB" w:rsidRDefault="00211FAB">
            <w:pPr>
              <w:rPr>
                <w:sz w:val="22"/>
              </w:rPr>
            </w:pPr>
          </w:p>
        </w:tc>
        <w:tc>
          <w:tcPr>
            <w:tcW w:w="245" w:type="dxa"/>
            <w:tcBorders>
              <w:left w:val="single" w:sz="4" w:space="0" w:color="auto"/>
            </w:tcBorders>
          </w:tcPr>
          <w:p w:rsidR="00211FAB" w:rsidRDefault="00211FAB">
            <w:pPr>
              <w:pStyle w:val="Heading8"/>
              <w:rPr>
                <w:sz w:val="22"/>
              </w:rPr>
            </w:pPr>
          </w:p>
        </w:tc>
        <w:tc>
          <w:tcPr>
            <w:tcW w:w="922" w:type="dxa"/>
            <w:tcBorders>
              <w:left w:val="single" w:sz="4" w:space="0" w:color="auto"/>
            </w:tcBorders>
          </w:tcPr>
          <w:p w:rsidR="00211FAB" w:rsidRDefault="00211FAB">
            <w:pPr>
              <w:pStyle w:val="Heading8"/>
              <w:rPr>
                <w:sz w:val="22"/>
              </w:rPr>
            </w:pPr>
            <w:r>
              <w:rPr>
                <w:sz w:val="22"/>
              </w:rPr>
              <w:t>Phone</w:t>
            </w:r>
          </w:p>
        </w:tc>
        <w:tc>
          <w:tcPr>
            <w:tcW w:w="3456" w:type="dxa"/>
          </w:tcPr>
          <w:p w:rsidR="00211FAB" w:rsidRDefault="00211FAB" w:rsidP="003C0B69">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3C0B69" w:rsidRPr="003C0B69">
              <w:rPr>
                <w:noProof/>
                <w:sz w:val="22"/>
              </w:rPr>
              <w:t>Tel.- 022-25389800</w:t>
            </w:r>
            <w:r>
              <w:rPr>
                <w:sz w:val="22"/>
              </w:rPr>
              <w:fldChar w:fldCharType="end"/>
            </w:r>
          </w:p>
        </w:tc>
      </w:tr>
    </w:tbl>
    <w:p w:rsidR="00211FAB" w:rsidRDefault="00211FAB">
      <w:pPr>
        <w:ind w:left="360"/>
        <w:rPr>
          <w:sz w:val="22"/>
        </w:rPr>
      </w:pPr>
    </w:p>
    <w:p w:rsidR="00211FAB" w:rsidRDefault="00211FAB">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211FAB" w:rsidRDefault="00211FAB">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211FAB">
        <w:tblPrEx>
          <w:tblCellMar>
            <w:top w:w="0" w:type="dxa"/>
            <w:bottom w:w="0" w:type="dxa"/>
          </w:tblCellMar>
        </w:tblPrEx>
        <w:trPr>
          <w:trHeight w:hRule="exact" w:val="300"/>
        </w:trPr>
        <w:tc>
          <w:tcPr>
            <w:tcW w:w="1320" w:type="dxa"/>
          </w:tcPr>
          <w:p w:rsidR="00211FAB" w:rsidRDefault="00211FAB">
            <w:pPr>
              <w:ind w:hanging="138"/>
              <w:jc w:val="right"/>
              <w:rPr>
                <w:sz w:val="22"/>
              </w:rPr>
            </w:pPr>
            <w:r>
              <w:rPr>
                <w:sz w:val="22"/>
              </w:rPr>
              <w:t>Name</w:t>
            </w:r>
          </w:p>
        </w:tc>
        <w:tc>
          <w:tcPr>
            <w:tcW w:w="5400" w:type="dxa"/>
          </w:tcPr>
          <w:p w:rsidR="00211FAB" w:rsidRDefault="00211FAB" w:rsidP="00AD128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D1280" w:rsidRPr="00AD1280">
              <w:rPr>
                <w:sz w:val="22"/>
              </w:rPr>
              <w:t>Dr Sujit Nilegaonkar</w:t>
            </w:r>
            <w:r>
              <w:rPr>
                <w:sz w:val="22"/>
              </w:rPr>
              <w:fldChar w:fldCharType="end"/>
            </w:r>
          </w:p>
        </w:tc>
      </w:tr>
      <w:tr w:rsidR="00211FAB">
        <w:tblPrEx>
          <w:tblCellMar>
            <w:top w:w="0" w:type="dxa"/>
            <w:bottom w:w="0" w:type="dxa"/>
          </w:tblCellMar>
        </w:tblPrEx>
        <w:trPr>
          <w:cantSplit/>
          <w:trHeight w:val="860"/>
        </w:trPr>
        <w:tc>
          <w:tcPr>
            <w:tcW w:w="1320" w:type="dxa"/>
          </w:tcPr>
          <w:p w:rsidR="00211FAB" w:rsidRDefault="00211FAB">
            <w:pPr>
              <w:pStyle w:val="Heading7"/>
              <w:ind w:left="0"/>
              <w:jc w:val="right"/>
              <w:rPr>
                <w:sz w:val="22"/>
              </w:rPr>
            </w:pPr>
            <w:r>
              <w:rPr>
                <w:sz w:val="22"/>
              </w:rPr>
              <w:t>Address</w:t>
            </w:r>
          </w:p>
        </w:tc>
        <w:tc>
          <w:tcPr>
            <w:tcW w:w="5400" w:type="dxa"/>
            <w:tcBorders>
              <w:bottom w:val="single" w:sz="4" w:space="0" w:color="auto"/>
            </w:tcBorders>
          </w:tcPr>
          <w:p w:rsidR="00AD1280" w:rsidRPr="00AD1280" w:rsidRDefault="00211FAB" w:rsidP="00AD128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D1280" w:rsidRPr="00AD1280">
              <w:rPr>
                <w:sz w:val="22"/>
              </w:rPr>
              <w:t>Flat No 404, Saptsur B,DSK Vishwa,</w:t>
            </w:r>
          </w:p>
          <w:p w:rsidR="00AD1280" w:rsidRPr="00AD1280" w:rsidRDefault="00AD1280" w:rsidP="00AD1280">
            <w:pPr>
              <w:rPr>
                <w:sz w:val="22"/>
              </w:rPr>
            </w:pPr>
            <w:r w:rsidRPr="00AD1280">
              <w:rPr>
                <w:sz w:val="22"/>
              </w:rPr>
              <w:t>Dhayari,</w:t>
            </w:r>
          </w:p>
          <w:p w:rsidR="00211FAB" w:rsidRDefault="00AD1280" w:rsidP="00AD1280">
            <w:pPr>
              <w:rPr>
                <w:sz w:val="22"/>
              </w:rPr>
            </w:pPr>
            <w:r w:rsidRPr="00AD1280">
              <w:rPr>
                <w:sz w:val="22"/>
              </w:rPr>
              <w:t>Pune 411041</w:t>
            </w:r>
            <w:r w:rsidR="00211FAB">
              <w:rPr>
                <w:sz w:val="22"/>
              </w:rPr>
              <w:fldChar w:fldCharType="end"/>
            </w:r>
          </w:p>
        </w:tc>
      </w:tr>
      <w:tr w:rsidR="00211FAB">
        <w:tblPrEx>
          <w:tblCellMar>
            <w:top w:w="0" w:type="dxa"/>
            <w:bottom w:w="0" w:type="dxa"/>
          </w:tblCellMar>
        </w:tblPrEx>
        <w:trPr>
          <w:trHeight w:val="300"/>
        </w:trPr>
        <w:tc>
          <w:tcPr>
            <w:tcW w:w="1320" w:type="dxa"/>
          </w:tcPr>
          <w:p w:rsidR="00211FAB" w:rsidRDefault="00211FAB">
            <w:pPr>
              <w:jc w:val="right"/>
              <w:rPr>
                <w:sz w:val="22"/>
              </w:rPr>
            </w:pPr>
            <w:r>
              <w:rPr>
                <w:sz w:val="22"/>
              </w:rPr>
              <w:t>Phone</w:t>
            </w:r>
          </w:p>
        </w:tc>
        <w:tc>
          <w:tcPr>
            <w:tcW w:w="5400" w:type="dxa"/>
          </w:tcPr>
          <w:p w:rsidR="00211FAB" w:rsidRDefault="00211FAB" w:rsidP="00AD128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D1280" w:rsidRPr="00AD1280">
              <w:rPr>
                <w:sz w:val="22"/>
              </w:rPr>
              <w:t>09096076446</w:t>
            </w:r>
            <w:r>
              <w:rPr>
                <w:sz w:val="22"/>
              </w:rPr>
              <w:fldChar w:fldCharType="end"/>
            </w:r>
          </w:p>
        </w:tc>
      </w:tr>
    </w:tbl>
    <w:p w:rsidR="00211FAB" w:rsidRDefault="00211FAB">
      <w:pPr>
        <w:pStyle w:val="Heading4"/>
        <w:ind w:hanging="360"/>
        <w:rPr>
          <w:sz w:val="22"/>
        </w:rPr>
      </w:pPr>
      <w:r>
        <w:rPr>
          <w:sz w:val="22"/>
        </w:rPr>
        <w:t>Part III: Financial Details</w:t>
      </w:r>
    </w:p>
    <w:p w:rsidR="00211FAB" w:rsidRDefault="00211FAB">
      <w:r>
        <w:rPr>
          <w:b/>
        </w:rPr>
        <w:t>Please feel free to attach any information such as annual reports, budgets etc.</w:t>
      </w:r>
    </w:p>
    <w:p w:rsidR="00211FAB" w:rsidRDefault="00211FAB">
      <w:pPr>
        <w:rPr>
          <w:sz w:val="22"/>
        </w:rPr>
      </w:pPr>
    </w:p>
    <w:tbl>
      <w:tblPr>
        <w:tblW w:w="0" w:type="auto"/>
        <w:tblInd w:w="101" w:type="dxa"/>
        <w:tblLayout w:type="fixed"/>
        <w:tblLook w:val="0000" w:firstRow="0" w:lastRow="0" w:firstColumn="0" w:lastColumn="0" w:noHBand="0" w:noVBand="0"/>
      </w:tblPr>
      <w:tblGrid>
        <w:gridCol w:w="9907"/>
      </w:tblGrid>
      <w:tr w:rsidR="00211FAB">
        <w:tblPrEx>
          <w:tblCellMar>
            <w:top w:w="0" w:type="dxa"/>
            <w:bottom w:w="0" w:type="dxa"/>
          </w:tblCellMar>
        </w:tblPrEx>
        <w:trPr>
          <w:cantSplit/>
          <w:trHeight w:val="3800"/>
        </w:trPr>
        <w:tc>
          <w:tcPr>
            <w:tcW w:w="9907" w:type="dxa"/>
          </w:tcPr>
          <w:p w:rsidR="00211FAB" w:rsidRDefault="00211FAB">
            <w:pPr>
              <w:pStyle w:val="BlockText"/>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211FAB" w:rsidRDefault="00211FAB" w:rsidP="00FB4FFE">
            <w:pPr>
              <w:ind w:left="169" w:right="-108"/>
              <w:rPr>
                <w:b/>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E57D9D">
              <w:rPr>
                <w:sz w:val="22"/>
              </w:rPr>
              <w:t>At present this leadership development program is being funded as second phase of arogyaseva project</w:t>
            </w:r>
            <w:r w:rsidR="00FB4FFE">
              <w:rPr>
                <w:sz w:val="22"/>
              </w:rPr>
              <w:t xml:space="preserve"> by ASHA Toledo.</w:t>
            </w:r>
            <w:r>
              <w:rPr>
                <w:sz w:val="22"/>
              </w:rPr>
              <w:fldChar w:fldCharType="end"/>
            </w:r>
          </w:p>
        </w:tc>
      </w:tr>
    </w:tbl>
    <w:p w:rsidR="00211FAB" w:rsidRDefault="00211FAB">
      <w:pPr>
        <w:rPr>
          <w:b/>
          <w:i/>
          <w:sz w:val="22"/>
        </w:rPr>
      </w:pPr>
      <w:r>
        <w:rPr>
          <w:b/>
          <w:i/>
          <w:sz w:val="22"/>
        </w:rPr>
        <w:t>29. Please provide us with details of your projected budget for the next 3 years:</w:t>
      </w:r>
    </w:p>
    <w:p w:rsidR="00211FAB" w:rsidRDefault="00211FAB">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90"/>
        <w:gridCol w:w="3690"/>
      </w:tblGrid>
      <w:tr w:rsidR="00211FAB">
        <w:tblPrEx>
          <w:tblCellMar>
            <w:top w:w="0" w:type="dxa"/>
            <w:bottom w:w="0" w:type="dxa"/>
          </w:tblCellMar>
        </w:tblPrEx>
        <w:trPr>
          <w:trHeight w:hRule="exact" w:val="420"/>
        </w:trPr>
        <w:tc>
          <w:tcPr>
            <w:tcW w:w="1260" w:type="dxa"/>
          </w:tcPr>
          <w:p w:rsidR="00211FAB" w:rsidRDefault="00211FAB">
            <w:pPr>
              <w:jc w:val="center"/>
              <w:rPr>
                <w:sz w:val="22"/>
              </w:rPr>
            </w:pPr>
            <w:r>
              <w:rPr>
                <w:sz w:val="22"/>
              </w:rPr>
              <w:t>Year(s)</w:t>
            </w:r>
          </w:p>
        </w:tc>
        <w:tc>
          <w:tcPr>
            <w:tcW w:w="3690" w:type="dxa"/>
          </w:tcPr>
          <w:p w:rsidR="00211FAB" w:rsidRDefault="00211FAB">
            <w:pPr>
              <w:jc w:val="center"/>
              <w:rPr>
                <w:sz w:val="22"/>
              </w:rPr>
            </w:pPr>
            <w:r>
              <w:rPr>
                <w:sz w:val="22"/>
              </w:rPr>
              <w:t>Recurring costs</w:t>
            </w:r>
          </w:p>
        </w:tc>
        <w:tc>
          <w:tcPr>
            <w:tcW w:w="3690" w:type="dxa"/>
          </w:tcPr>
          <w:p w:rsidR="00211FAB" w:rsidRDefault="00211FAB">
            <w:pPr>
              <w:jc w:val="center"/>
              <w:rPr>
                <w:sz w:val="22"/>
              </w:rPr>
            </w:pPr>
            <w:r>
              <w:rPr>
                <w:sz w:val="22"/>
              </w:rPr>
              <w:t>Fixed costs</w:t>
            </w:r>
          </w:p>
        </w:tc>
      </w:tr>
      <w:tr w:rsidR="00211FAB">
        <w:tblPrEx>
          <w:tblCellMar>
            <w:top w:w="0" w:type="dxa"/>
            <w:bottom w:w="0" w:type="dxa"/>
          </w:tblCellMar>
        </w:tblPrEx>
        <w:trPr>
          <w:trHeight w:hRule="exact" w:val="420"/>
        </w:trPr>
        <w:tc>
          <w:tcPr>
            <w:tcW w:w="1260" w:type="dxa"/>
          </w:tcPr>
          <w:p w:rsidR="00211FAB" w:rsidRDefault="00211FAB" w:rsidP="00C84A2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20</w:t>
            </w:r>
            <w:r w:rsidR="00C84A2E">
              <w:rPr>
                <w:noProof/>
                <w:sz w:val="22"/>
              </w:rPr>
              <w:t>12-2013</w:t>
            </w:r>
            <w:r>
              <w:rPr>
                <w:sz w:val="22"/>
              </w:rPr>
              <w:fldChar w:fldCharType="end"/>
            </w:r>
          </w:p>
        </w:tc>
        <w:tc>
          <w:tcPr>
            <w:tcW w:w="3690" w:type="dxa"/>
          </w:tcPr>
          <w:p w:rsidR="00211FAB" w:rsidRDefault="00211FAB" w:rsidP="00791734">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791734">
              <w:rPr>
                <w:sz w:val="22"/>
              </w:rPr>
              <w:t>5</w:t>
            </w:r>
            <w:r w:rsidR="00141B43">
              <w:rPr>
                <w:sz w:val="22"/>
              </w:rPr>
              <w:t>,</w:t>
            </w:r>
            <w:r w:rsidR="00791734">
              <w:rPr>
                <w:sz w:val="22"/>
              </w:rPr>
              <w:t>4</w:t>
            </w:r>
            <w:r w:rsidR="00141B43">
              <w:rPr>
                <w:sz w:val="22"/>
              </w:rPr>
              <w:t>0,000/-</w:t>
            </w:r>
            <w:r>
              <w:rPr>
                <w:sz w:val="22"/>
              </w:rPr>
              <w:fldChar w:fldCharType="end"/>
            </w:r>
          </w:p>
        </w:tc>
        <w:tc>
          <w:tcPr>
            <w:tcW w:w="3690" w:type="dxa"/>
          </w:tcPr>
          <w:p w:rsidR="00211FAB" w:rsidRDefault="00211FAB" w:rsidP="00FF62D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FF62DD">
              <w:rPr>
                <w:noProof/>
                <w:sz w:val="22"/>
              </w:rPr>
              <w:t>69,500/-</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rsidP="00C84A2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84A2E">
              <w:rPr>
                <w:noProof/>
                <w:sz w:val="22"/>
              </w:rPr>
              <w:t>2013-2014</w:t>
            </w:r>
            <w:r>
              <w:rPr>
                <w:sz w:val="22"/>
              </w:rPr>
              <w:fldChar w:fldCharType="end"/>
            </w:r>
          </w:p>
        </w:tc>
        <w:tc>
          <w:tcPr>
            <w:tcW w:w="3690" w:type="dxa"/>
          </w:tcPr>
          <w:p w:rsidR="00211FAB" w:rsidRDefault="00211FAB" w:rsidP="001336A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90631D">
              <w:rPr>
                <w:sz w:val="22"/>
              </w:rPr>
              <w:t>5.</w:t>
            </w:r>
            <w:r w:rsidR="001336AE">
              <w:rPr>
                <w:sz w:val="22"/>
              </w:rPr>
              <w:t>88</w:t>
            </w:r>
            <w:r w:rsidR="0090631D">
              <w:rPr>
                <w:sz w:val="22"/>
              </w:rPr>
              <w:t>,000/-</w:t>
            </w:r>
            <w:r>
              <w:rPr>
                <w:sz w:val="22"/>
              </w:rPr>
              <w:fldChar w:fldCharType="end"/>
            </w:r>
          </w:p>
        </w:tc>
        <w:tc>
          <w:tcPr>
            <w:tcW w:w="3690" w:type="dxa"/>
          </w:tcPr>
          <w:p w:rsidR="00211FAB" w:rsidRDefault="00211FAB" w:rsidP="00DA66F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DA66F2">
              <w:rPr>
                <w:noProof/>
                <w:sz w:val="22"/>
              </w:rPr>
              <w:t>-</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rsidP="00C84A2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84A2E">
              <w:rPr>
                <w:sz w:val="22"/>
              </w:rPr>
              <w:t>2014-2015</w:t>
            </w:r>
            <w:r>
              <w:rPr>
                <w:sz w:val="22"/>
              </w:rPr>
              <w:fldChar w:fldCharType="end"/>
            </w:r>
          </w:p>
        </w:tc>
        <w:tc>
          <w:tcPr>
            <w:tcW w:w="3690" w:type="dxa"/>
          </w:tcPr>
          <w:p w:rsidR="00211FAB" w:rsidRDefault="00211FAB" w:rsidP="001336A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90631D">
              <w:rPr>
                <w:sz w:val="22"/>
              </w:rPr>
              <w:t>5,</w:t>
            </w:r>
            <w:r w:rsidR="001336AE">
              <w:rPr>
                <w:sz w:val="22"/>
              </w:rPr>
              <w:t>88</w:t>
            </w:r>
            <w:r w:rsidR="0090631D">
              <w:rPr>
                <w:sz w:val="22"/>
              </w:rPr>
              <w:t>,000/-</w:t>
            </w:r>
            <w:r>
              <w:rPr>
                <w:sz w:val="22"/>
              </w:rPr>
              <w:fldChar w:fldCharType="end"/>
            </w:r>
          </w:p>
        </w:tc>
        <w:tc>
          <w:tcPr>
            <w:tcW w:w="3690" w:type="dxa"/>
          </w:tcPr>
          <w:p w:rsidR="00211FAB" w:rsidRDefault="00211FAB" w:rsidP="00DA66F2">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DA66F2">
              <w:rPr>
                <w:noProof/>
                <w:sz w:val="22"/>
              </w:rPr>
              <w:t>-</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Borders>
              <w:bottom w:val="nil"/>
            </w:tcBorders>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Borders>
              <w:bottom w:val="nil"/>
            </w:tcBorders>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Borders>
              <w:bottom w:val="nil"/>
            </w:tcBorders>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1FAB">
        <w:tblPrEx>
          <w:tblCellMar>
            <w:top w:w="0" w:type="dxa"/>
            <w:bottom w:w="0" w:type="dxa"/>
          </w:tblCellMar>
        </w:tblPrEx>
        <w:trPr>
          <w:trHeight w:hRule="exact" w:val="420"/>
        </w:trPr>
        <w:tc>
          <w:tcPr>
            <w:tcW w:w="1260" w:type="dxa"/>
            <w:tcBorders>
              <w:bottom w:val="single" w:sz="4" w:space="0" w:color="auto"/>
            </w:tcBorders>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Borders>
              <w:bottom w:val="single" w:sz="4" w:space="0" w:color="auto"/>
            </w:tcBorders>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90" w:type="dxa"/>
            <w:tcBorders>
              <w:bottom w:val="single" w:sz="4" w:space="0" w:color="auto"/>
            </w:tcBorders>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11FAB" w:rsidRDefault="00211FAB">
      <w:pPr>
        <w:ind w:left="360"/>
        <w:rPr>
          <w:sz w:val="22"/>
        </w:rPr>
      </w:pPr>
    </w:p>
    <w:p w:rsidR="00211FAB" w:rsidRDefault="00211FAB">
      <w:pPr>
        <w:rPr>
          <w:b/>
          <w:i/>
          <w:sz w:val="22"/>
        </w:rPr>
      </w:pPr>
      <w:r>
        <w:rPr>
          <w:b/>
          <w:i/>
          <w:sz w:val="22"/>
        </w:rPr>
        <w:t>30. Salary expenditure details:</w:t>
      </w:r>
    </w:p>
    <w:p w:rsidR="00211FAB" w:rsidRDefault="00211FAB">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3960"/>
      </w:tblGrid>
      <w:tr w:rsidR="00211FAB">
        <w:tblPrEx>
          <w:tblCellMar>
            <w:top w:w="0" w:type="dxa"/>
            <w:bottom w:w="0" w:type="dxa"/>
          </w:tblCellMar>
        </w:tblPrEx>
        <w:trPr>
          <w:trHeight w:hRule="exact" w:val="420"/>
        </w:trPr>
        <w:tc>
          <w:tcPr>
            <w:tcW w:w="1890" w:type="dxa"/>
          </w:tcPr>
          <w:p w:rsidR="00211FAB" w:rsidRDefault="00211FAB">
            <w:pPr>
              <w:jc w:val="center"/>
              <w:rPr>
                <w:sz w:val="22"/>
              </w:rPr>
            </w:pPr>
          </w:p>
        </w:tc>
        <w:tc>
          <w:tcPr>
            <w:tcW w:w="1440" w:type="dxa"/>
          </w:tcPr>
          <w:p w:rsidR="00211FAB" w:rsidRDefault="00211FAB">
            <w:pPr>
              <w:jc w:val="center"/>
              <w:rPr>
                <w:sz w:val="22"/>
              </w:rPr>
            </w:pPr>
            <w:r>
              <w:rPr>
                <w:sz w:val="22"/>
              </w:rPr>
              <w:t>Number</w:t>
            </w:r>
          </w:p>
        </w:tc>
        <w:tc>
          <w:tcPr>
            <w:tcW w:w="3960" w:type="dxa"/>
          </w:tcPr>
          <w:p w:rsidR="00211FAB" w:rsidRDefault="00211FAB">
            <w:pPr>
              <w:jc w:val="center"/>
              <w:rPr>
                <w:sz w:val="22"/>
              </w:rPr>
            </w:pPr>
            <w:smartTag w:uri="urn:schemas-microsoft-com:office:smarttags" w:element="place">
              <w:smartTag w:uri="urn:schemas-microsoft-com:office:smarttags" w:element="PlaceName">
                <w:r>
                  <w:rPr>
                    <w:sz w:val="22"/>
                  </w:rPr>
                  <w:t>Salary</w:t>
                </w:r>
              </w:smartTag>
              <w:r>
                <w:rPr>
                  <w:sz w:val="22"/>
                </w:rPr>
                <w:t xml:space="preserve"> </w:t>
              </w:r>
              <w:smartTag w:uri="urn:schemas-microsoft-com:office:smarttags" w:element="PlaceType">
                <w:r>
                  <w:rPr>
                    <w:sz w:val="22"/>
                  </w:rPr>
                  <w:t>Range</w:t>
                </w:r>
              </w:smartTag>
            </w:smartTag>
          </w:p>
        </w:tc>
      </w:tr>
      <w:tr w:rsidR="00211FAB">
        <w:tblPrEx>
          <w:tblCellMar>
            <w:top w:w="0" w:type="dxa"/>
            <w:bottom w:w="0" w:type="dxa"/>
          </w:tblCellMar>
        </w:tblPrEx>
        <w:trPr>
          <w:trHeight w:hRule="exact" w:val="420"/>
        </w:trPr>
        <w:tc>
          <w:tcPr>
            <w:tcW w:w="1890" w:type="dxa"/>
          </w:tcPr>
          <w:p w:rsidR="00211FAB" w:rsidRDefault="00211FAB">
            <w:pPr>
              <w:rPr>
                <w:sz w:val="22"/>
              </w:rPr>
            </w:pPr>
            <w:r>
              <w:rPr>
                <w:sz w:val="22"/>
              </w:rPr>
              <w:t>Teachers</w:t>
            </w:r>
          </w:p>
        </w:tc>
        <w:tc>
          <w:tcPr>
            <w:tcW w:w="1440" w:type="dxa"/>
          </w:tcPr>
          <w:p w:rsidR="00211FAB" w:rsidRDefault="00211FAB" w:rsidP="001131C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131CD">
              <w:rPr>
                <w:sz w:val="22"/>
              </w:rPr>
              <w:t>2</w:t>
            </w:r>
            <w:r>
              <w:rPr>
                <w:sz w:val="22"/>
              </w:rPr>
              <w:fldChar w:fldCharType="end"/>
            </w:r>
          </w:p>
        </w:tc>
        <w:tc>
          <w:tcPr>
            <w:tcW w:w="3960" w:type="dxa"/>
          </w:tcPr>
          <w:p w:rsidR="00211FAB" w:rsidRDefault="00211FAB" w:rsidP="001131C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131CD">
              <w:rPr>
                <w:sz w:val="22"/>
              </w:rPr>
              <w:t>15,000/- per month</w:t>
            </w:r>
            <w:r>
              <w:rPr>
                <w:sz w:val="22"/>
              </w:rPr>
              <w:fldChar w:fldCharType="end"/>
            </w:r>
          </w:p>
        </w:tc>
      </w:tr>
      <w:tr w:rsidR="00211FAB">
        <w:tblPrEx>
          <w:tblCellMar>
            <w:top w:w="0" w:type="dxa"/>
            <w:bottom w:w="0" w:type="dxa"/>
          </w:tblCellMar>
        </w:tblPrEx>
        <w:trPr>
          <w:trHeight w:hRule="exact" w:val="420"/>
        </w:trPr>
        <w:tc>
          <w:tcPr>
            <w:tcW w:w="1890" w:type="dxa"/>
          </w:tcPr>
          <w:p w:rsidR="00211FAB" w:rsidRDefault="00211FAB">
            <w:pPr>
              <w:rPr>
                <w:sz w:val="22"/>
              </w:rPr>
            </w:pPr>
            <w:r>
              <w:rPr>
                <w:sz w:val="22"/>
              </w:rPr>
              <w:t>Paid Staff</w:t>
            </w:r>
          </w:p>
        </w:tc>
        <w:tc>
          <w:tcPr>
            <w:tcW w:w="1440" w:type="dxa"/>
          </w:tcPr>
          <w:p w:rsidR="00211FAB" w:rsidRDefault="00211FAB" w:rsidP="001131C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131CD">
              <w:rPr>
                <w:sz w:val="22"/>
              </w:rPr>
              <w:t> </w:t>
            </w:r>
            <w:r w:rsidR="001131CD">
              <w:rPr>
                <w:sz w:val="22"/>
              </w:rPr>
              <w:t> </w:t>
            </w:r>
            <w:r w:rsidR="001131CD">
              <w:rPr>
                <w:sz w:val="22"/>
              </w:rPr>
              <w:t> </w:t>
            </w:r>
            <w:r w:rsidR="001131CD">
              <w:rPr>
                <w:sz w:val="22"/>
              </w:rPr>
              <w:t> </w:t>
            </w:r>
            <w:r w:rsidR="001131CD">
              <w:rPr>
                <w:sz w:val="22"/>
              </w:rPr>
              <w:t> </w:t>
            </w:r>
            <w:r>
              <w:rPr>
                <w:sz w:val="22"/>
              </w:rPr>
              <w:fldChar w:fldCharType="end"/>
            </w:r>
          </w:p>
        </w:tc>
        <w:tc>
          <w:tcPr>
            <w:tcW w:w="396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hRule="exact" w:val="420"/>
        </w:trPr>
        <w:tc>
          <w:tcPr>
            <w:tcW w:w="1890" w:type="dxa"/>
          </w:tcPr>
          <w:p w:rsidR="00211FAB" w:rsidRDefault="00211FAB">
            <w:pPr>
              <w:rPr>
                <w:sz w:val="22"/>
              </w:rPr>
            </w:pPr>
            <w:r>
              <w:rPr>
                <w:sz w:val="22"/>
              </w:rPr>
              <w:t>Volunteer Staff</w:t>
            </w:r>
          </w:p>
        </w:tc>
        <w:tc>
          <w:tcPr>
            <w:tcW w:w="1440" w:type="dxa"/>
          </w:tcPr>
          <w:p w:rsidR="00211FAB" w:rsidRDefault="00211FAB" w:rsidP="001131C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131CD">
              <w:rPr>
                <w:sz w:val="22"/>
              </w:rPr>
              <w:t>8</w:t>
            </w:r>
            <w:r>
              <w:rPr>
                <w:sz w:val="22"/>
              </w:rPr>
              <w:fldChar w:fldCharType="end"/>
            </w:r>
          </w:p>
        </w:tc>
        <w:tc>
          <w:tcPr>
            <w:tcW w:w="3960" w:type="dxa"/>
          </w:tcPr>
          <w:p w:rsidR="00211FAB" w:rsidRDefault="00211FAB" w:rsidP="001131CD">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131CD">
              <w:rPr>
                <w:noProof/>
                <w:sz w:val="22"/>
              </w:rPr>
              <w:t>2,000/- per month</w:t>
            </w:r>
            <w:r>
              <w:rPr>
                <w:sz w:val="22"/>
              </w:rPr>
              <w:fldChar w:fldCharType="end"/>
            </w:r>
          </w:p>
        </w:tc>
      </w:tr>
    </w:tbl>
    <w:p w:rsidR="00211FAB" w:rsidRDefault="00211FAB">
      <w:pPr>
        <w:rPr>
          <w:sz w:val="22"/>
        </w:rPr>
      </w:pPr>
    </w:p>
    <w:tbl>
      <w:tblPr>
        <w:tblW w:w="0" w:type="auto"/>
        <w:tblInd w:w="101" w:type="dxa"/>
        <w:tblLayout w:type="fixed"/>
        <w:tblLook w:val="0000" w:firstRow="0" w:lastRow="0" w:firstColumn="0" w:lastColumn="0" w:noHBand="0" w:noVBand="0"/>
      </w:tblPr>
      <w:tblGrid>
        <w:gridCol w:w="9907"/>
      </w:tblGrid>
      <w:tr w:rsidR="00211FAB">
        <w:tblPrEx>
          <w:tblCellMar>
            <w:top w:w="0" w:type="dxa"/>
            <w:bottom w:w="0" w:type="dxa"/>
          </w:tblCellMar>
        </w:tblPrEx>
        <w:trPr>
          <w:cantSplit/>
          <w:trHeight w:hRule="exact" w:val="2240"/>
        </w:trPr>
        <w:tc>
          <w:tcPr>
            <w:tcW w:w="9907" w:type="dxa"/>
          </w:tcPr>
          <w:p w:rsidR="00211FAB" w:rsidRDefault="00211FAB">
            <w:pPr>
              <w:pStyle w:val="BlockText"/>
              <w:ind w:left="169" w:hanging="270"/>
              <w:rPr>
                <w:b/>
                <w:i/>
                <w:sz w:val="22"/>
              </w:rPr>
            </w:pPr>
            <w:r>
              <w:rPr>
                <w:b/>
                <w:i/>
                <w:sz w:val="22"/>
              </w:rPr>
              <w:t>31. Please provide details of the fixed costs of your school/s for the next three years.</w:t>
            </w:r>
          </w:p>
          <w:p w:rsidR="00211FAB" w:rsidRDefault="00211FAB">
            <w:pPr>
              <w:ind w:left="169" w:right="-108"/>
              <w:rPr>
                <w:b/>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cantSplit/>
          <w:trHeight w:hRule="exact" w:val="1000"/>
        </w:trPr>
        <w:tc>
          <w:tcPr>
            <w:tcW w:w="9907" w:type="dxa"/>
          </w:tcPr>
          <w:p w:rsidR="00211FAB" w:rsidRDefault="00211FAB">
            <w:pPr>
              <w:pStyle w:val="BlockText"/>
              <w:ind w:left="169" w:hanging="270"/>
              <w:rPr>
                <w:b/>
                <w:i/>
                <w:sz w:val="22"/>
              </w:rPr>
            </w:pPr>
            <w:r>
              <w:rPr>
                <w:b/>
                <w:i/>
                <w:sz w:val="22"/>
              </w:rPr>
              <w:t>32. How many of your students pay school fees? Please provide details.</w:t>
            </w:r>
          </w:p>
          <w:p w:rsidR="00211FAB" w:rsidRDefault="00211FAB">
            <w:pPr>
              <w:pStyle w:val="BlockText"/>
              <w:ind w:left="169" w:firstLine="0"/>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NO</w:t>
            </w:r>
            <w:r>
              <w:rPr>
                <w:sz w:val="22"/>
              </w:rPr>
              <w:fldChar w:fldCharType="end"/>
            </w:r>
          </w:p>
        </w:tc>
      </w:tr>
    </w:tbl>
    <w:p w:rsidR="00211FAB" w:rsidRDefault="00211FAB">
      <w:pPr>
        <w:rPr>
          <w:b/>
          <w:i/>
          <w:sz w:val="22"/>
        </w:rPr>
      </w:pPr>
      <w:r>
        <w:rPr>
          <w:b/>
          <w:i/>
          <w:sz w:val="22"/>
        </w:rPr>
        <w:t>33. What amount are you requesting from Asha, and for what specific purpose?</w:t>
      </w:r>
    </w:p>
    <w:p w:rsidR="00211FAB" w:rsidRDefault="00211FAB">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211FAB">
        <w:tblPrEx>
          <w:tblCellMar>
            <w:top w:w="0" w:type="dxa"/>
            <w:bottom w:w="0" w:type="dxa"/>
          </w:tblCellMar>
        </w:tblPrEx>
        <w:trPr>
          <w:trHeight w:val="420"/>
        </w:trPr>
        <w:tc>
          <w:tcPr>
            <w:tcW w:w="5310" w:type="dxa"/>
          </w:tcPr>
          <w:p w:rsidR="00211FAB" w:rsidRDefault="00211FAB">
            <w:pPr>
              <w:jc w:val="center"/>
              <w:rPr>
                <w:sz w:val="22"/>
              </w:rPr>
            </w:pPr>
            <w:r>
              <w:rPr>
                <w:sz w:val="22"/>
              </w:rPr>
              <w:t>Items</w:t>
            </w:r>
          </w:p>
        </w:tc>
        <w:tc>
          <w:tcPr>
            <w:tcW w:w="2610" w:type="dxa"/>
          </w:tcPr>
          <w:p w:rsidR="00211FAB" w:rsidRDefault="00211FAB">
            <w:pPr>
              <w:jc w:val="center"/>
              <w:rPr>
                <w:sz w:val="22"/>
              </w:rPr>
            </w:pPr>
            <w:r>
              <w:rPr>
                <w:sz w:val="22"/>
              </w:rPr>
              <w:t>Amount</w:t>
            </w:r>
          </w:p>
        </w:tc>
        <w:tc>
          <w:tcPr>
            <w:tcW w:w="1710" w:type="dxa"/>
          </w:tcPr>
          <w:p w:rsidR="00211FAB" w:rsidRDefault="00211FAB">
            <w:pPr>
              <w:jc w:val="center"/>
              <w:rPr>
                <w:sz w:val="22"/>
              </w:rPr>
            </w:pPr>
            <w:r>
              <w:rPr>
                <w:sz w:val="22"/>
              </w:rPr>
              <w:t>One time / Annual</w:t>
            </w:r>
          </w:p>
        </w:tc>
      </w:tr>
      <w:tr w:rsidR="00211FAB">
        <w:tblPrEx>
          <w:tblCellMar>
            <w:top w:w="0" w:type="dxa"/>
            <w:bottom w:w="0" w:type="dxa"/>
          </w:tblCellMar>
        </w:tblPrEx>
        <w:trPr>
          <w:trHeight w:val="420"/>
        </w:trPr>
        <w:tc>
          <w:tcPr>
            <w:tcW w:w="5310" w:type="dxa"/>
          </w:tcPr>
          <w:p w:rsidR="00211FAB" w:rsidRDefault="00211FAB" w:rsidP="00867413">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 </w:t>
            </w:r>
            <w:r w:rsidR="00867413">
              <w:rPr>
                <w:sz w:val="22"/>
              </w:rPr>
              <w:t>Second hand lap top X 2 (20,000/- each)</w:t>
            </w:r>
            <w:r>
              <w:rPr>
                <w:sz w:val="22"/>
              </w:rPr>
              <w:fldChar w:fldCharType="end"/>
            </w:r>
          </w:p>
        </w:tc>
        <w:tc>
          <w:tcPr>
            <w:tcW w:w="2610" w:type="dxa"/>
          </w:tcPr>
          <w:p w:rsidR="00211FAB" w:rsidRDefault="00211FAB" w:rsidP="00867413">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Rs. </w:t>
            </w:r>
            <w:r w:rsidR="00867413">
              <w:rPr>
                <w:sz w:val="22"/>
              </w:rPr>
              <w:t>4</w:t>
            </w:r>
            <w:r w:rsidR="00C33E62">
              <w:rPr>
                <w:sz w:val="22"/>
              </w:rPr>
              <w:t>0</w:t>
            </w:r>
            <w:r w:rsidR="00867413">
              <w:rPr>
                <w:sz w:val="22"/>
              </w:rPr>
              <w:t>,</w:t>
            </w:r>
            <w:r w:rsidR="00C33E62">
              <w:rPr>
                <w:sz w:val="22"/>
              </w:rPr>
              <w:t>000</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one time</w:t>
            </w:r>
            <w:r>
              <w:rPr>
                <w:sz w:val="22"/>
              </w:rPr>
              <w:fldChar w:fldCharType="end"/>
            </w:r>
          </w:p>
        </w:tc>
      </w:tr>
      <w:tr w:rsidR="00211FAB">
        <w:tblPrEx>
          <w:tblCellMar>
            <w:top w:w="0" w:type="dxa"/>
            <w:bottom w:w="0" w:type="dxa"/>
          </w:tblCellMar>
        </w:tblPrEx>
        <w:trPr>
          <w:trHeight w:val="420"/>
        </w:trPr>
        <w:tc>
          <w:tcPr>
            <w:tcW w:w="5310" w:type="dxa"/>
          </w:tcPr>
          <w:p w:rsidR="00211FAB" w:rsidRDefault="00211FAB" w:rsidP="00867413">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867413">
              <w:rPr>
                <w:sz w:val="22"/>
              </w:rPr>
              <w:t xml:space="preserve">Second hand two wheeler for surveys and travelling of teachers </w:t>
            </w:r>
            <w:r>
              <w:rPr>
                <w:sz w:val="22"/>
              </w:rPr>
              <w:fldChar w:fldCharType="end"/>
            </w:r>
          </w:p>
        </w:tc>
        <w:tc>
          <w:tcPr>
            <w:tcW w:w="2610" w:type="dxa"/>
          </w:tcPr>
          <w:p w:rsidR="00211FAB" w:rsidRDefault="00211FAB" w:rsidP="00867413">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Rs. </w:t>
            </w:r>
            <w:r w:rsidR="00867413">
              <w:rPr>
                <w:sz w:val="22"/>
              </w:rPr>
              <w:t>2</w:t>
            </w:r>
            <w:r w:rsidR="00C33E62">
              <w:rPr>
                <w:sz w:val="22"/>
              </w:rPr>
              <w:t>5000</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one-time</w:t>
            </w:r>
            <w:r>
              <w:rPr>
                <w:sz w:val="22"/>
              </w:rPr>
              <w:fldChar w:fldCharType="end"/>
            </w:r>
          </w:p>
        </w:tc>
      </w:tr>
      <w:tr w:rsidR="00211FAB">
        <w:tblPrEx>
          <w:tblCellMar>
            <w:top w:w="0" w:type="dxa"/>
            <w:bottom w:w="0" w:type="dxa"/>
          </w:tblCellMar>
        </w:tblPrEx>
        <w:trPr>
          <w:trHeight w:val="420"/>
        </w:trPr>
        <w:tc>
          <w:tcPr>
            <w:tcW w:w="5310" w:type="dxa"/>
          </w:tcPr>
          <w:p w:rsidR="00F36556" w:rsidRDefault="00211FAB" w:rsidP="00A179A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867413">
              <w:rPr>
                <w:sz w:val="22"/>
              </w:rPr>
              <w:t>Internet connection</w:t>
            </w:r>
            <w:r w:rsidR="00A179A0">
              <w:rPr>
                <w:sz w:val="22"/>
              </w:rPr>
              <w:t xml:space="preserve"> </w:t>
            </w:r>
            <w:r w:rsidR="00F36556">
              <w:rPr>
                <w:sz w:val="22"/>
              </w:rPr>
              <w:t xml:space="preserve"> devices </w:t>
            </w:r>
            <w:r w:rsidR="009C0A55">
              <w:rPr>
                <w:sz w:val="22"/>
              </w:rPr>
              <w:t xml:space="preserve"> TATA Photon</w:t>
            </w:r>
          </w:p>
          <w:p w:rsidR="00211FAB" w:rsidRDefault="00A179A0" w:rsidP="00A179A0">
            <w:pPr>
              <w:rPr>
                <w:sz w:val="22"/>
              </w:rPr>
            </w:pPr>
            <w:r>
              <w:rPr>
                <w:sz w:val="22"/>
              </w:rPr>
              <w:t>1</w:t>
            </w:r>
            <w:r w:rsidR="00F36556">
              <w:rPr>
                <w:sz w:val="22"/>
              </w:rPr>
              <w:t>,</w:t>
            </w:r>
            <w:r>
              <w:rPr>
                <w:sz w:val="22"/>
              </w:rPr>
              <w:t>500/- X 3</w:t>
            </w:r>
            <w:r w:rsidR="00211FAB">
              <w:rPr>
                <w:sz w:val="22"/>
              </w:rPr>
              <w:fldChar w:fldCharType="end"/>
            </w:r>
          </w:p>
        </w:tc>
        <w:tc>
          <w:tcPr>
            <w:tcW w:w="2610" w:type="dxa"/>
          </w:tcPr>
          <w:p w:rsidR="00211FAB" w:rsidRDefault="00211FAB" w:rsidP="00A179A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Rs. </w:t>
            </w:r>
            <w:r w:rsidR="00A179A0">
              <w:rPr>
                <w:sz w:val="22"/>
              </w:rPr>
              <w:t>4</w:t>
            </w:r>
            <w:r w:rsidR="00B16685">
              <w:rPr>
                <w:sz w:val="22"/>
              </w:rPr>
              <w:t>,</w:t>
            </w:r>
            <w:r w:rsidR="00A179A0">
              <w:rPr>
                <w:sz w:val="22"/>
              </w:rPr>
              <w:t>5</w:t>
            </w:r>
            <w:r w:rsidR="00C33E62">
              <w:rPr>
                <w:sz w:val="22"/>
              </w:rPr>
              <w:t>00</w:t>
            </w:r>
            <w:r>
              <w:rPr>
                <w:sz w:val="22"/>
              </w:rPr>
              <w:fldChar w:fldCharType="end"/>
            </w:r>
          </w:p>
        </w:tc>
        <w:tc>
          <w:tcPr>
            <w:tcW w:w="171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one-time</w:t>
            </w:r>
            <w:r>
              <w:rPr>
                <w:sz w:val="22"/>
              </w:rPr>
              <w:fldChar w:fldCharType="end"/>
            </w:r>
          </w:p>
        </w:tc>
      </w:tr>
      <w:tr w:rsidR="00211FAB">
        <w:tblPrEx>
          <w:tblCellMar>
            <w:top w:w="0" w:type="dxa"/>
            <w:bottom w:w="0" w:type="dxa"/>
          </w:tblCellMar>
        </w:tblPrEx>
        <w:trPr>
          <w:trHeight w:val="420"/>
        </w:trPr>
        <w:tc>
          <w:tcPr>
            <w:tcW w:w="5310" w:type="dxa"/>
          </w:tcPr>
          <w:p w:rsidR="00A179A0" w:rsidRDefault="00211FAB" w:rsidP="00A179A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179A0">
              <w:rPr>
                <w:sz w:val="22"/>
              </w:rPr>
              <w:t xml:space="preserve">Annual rent of residace and office </w:t>
            </w:r>
          </w:p>
          <w:p w:rsidR="00211FAB" w:rsidRDefault="00A179A0" w:rsidP="00A179A0">
            <w:pPr>
              <w:rPr>
                <w:sz w:val="22"/>
              </w:rPr>
            </w:pPr>
            <w:r>
              <w:rPr>
                <w:sz w:val="22"/>
              </w:rPr>
              <w:t>3,000/- per month X 12</w:t>
            </w:r>
            <w:r w:rsidR="00211FAB">
              <w:rPr>
                <w:sz w:val="22"/>
              </w:rPr>
              <w:fldChar w:fldCharType="end"/>
            </w:r>
          </w:p>
        </w:tc>
        <w:tc>
          <w:tcPr>
            <w:tcW w:w="2610" w:type="dxa"/>
          </w:tcPr>
          <w:p w:rsidR="00211FAB" w:rsidRDefault="00211FAB" w:rsidP="00A179A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Rs. </w:t>
            </w:r>
            <w:r w:rsidR="00A179A0">
              <w:rPr>
                <w:sz w:val="22"/>
              </w:rPr>
              <w:t>36,000/-</w:t>
            </w:r>
            <w:r>
              <w:rPr>
                <w:sz w:val="22"/>
              </w:rPr>
              <w:fldChar w:fldCharType="end"/>
            </w:r>
          </w:p>
        </w:tc>
        <w:tc>
          <w:tcPr>
            <w:tcW w:w="1710" w:type="dxa"/>
          </w:tcPr>
          <w:p w:rsidR="00211FAB" w:rsidRDefault="00211FAB" w:rsidP="00663FA7">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663FA7">
              <w:rPr>
                <w:sz w:val="22"/>
              </w:rPr>
              <w:t>Annual</w:t>
            </w:r>
            <w:r>
              <w:rPr>
                <w:sz w:val="22"/>
              </w:rPr>
              <w:fldChar w:fldCharType="end"/>
            </w:r>
          </w:p>
        </w:tc>
      </w:tr>
      <w:tr w:rsidR="00211FAB">
        <w:tblPrEx>
          <w:tblCellMar>
            <w:top w:w="0" w:type="dxa"/>
            <w:bottom w:w="0" w:type="dxa"/>
          </w:tblCellMar>
        </w:tblPrEx>
        <w:trPr>
          <w:trHeight w:val="420"/>
        </w:trPr>
        <w:tc>
          <w:tcPr>
            <w:tcW w:w="5310" w:type="dxa"/>
          </w:tcPr>
          <w:p w:rsidR="00AA1C62" w:rsidRDefault="00211FAB" w:rsidP="00AA1C6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A1C62">
              <w:rPr>
                <w:sz w:val="22"/>
              </w:rPr>
              <w:t>Salary of teachers</w:t>
            </w:r>
          </w:p>
          <w:p w:rsidR="00211FAB" w:rsidRDefault="00AA1C62" w:rsidP="00AA1C62">
            <w:pPr>
              <w:rPr>
                <w:sz w:val="22"/>
              </w:rPr>
            </w:pPr>
            <w:r>
              <w:rPr>
                <w:sz w:val="22"/>
              </w:rPr>
              <w:t>15,000/- per month for 2 teachers</w:t>
            </w:r>
            <w:r w:rsidR="00211FAB">
              <w:rPr>
                <w:sz w:val="22"/>
              </w:rPr>
              <w:fldChar w:fldCharType="end"/>
            </w:r>
          </w:p>
        </w:tc>
        <w:tc>
          <w:tcPr>
            <w:tcW w:w="2610" w:type="dxa"/>
          </w:tcPr>
          <w:p w:rsidR="00211FAB" w:rsidRDefault="00211FAB" w:rsidP="00E907C0">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Rs.</w:t>
            </w:r>
            <w:r w:rsidR="00E907C0">
              <w:rPr>
                <w:sz w:val="22"/>
              </w:rPr>
              <w:t>3,60,</w:t>
            </w:r>
            <w:r w:rsidR="00C33E62">
              <w:rPr>
                <w:sz w:val="22"/>
              </w:rPr>
              <w:t>000</w:t>
            </w:r>
            <w:r w:rsidR="00A945FD">
              <w:rPr>
                <w:sz w:val="22"/>
              </w:rPr>
              <w:t>/-</w:t>
            </w:r>
            <w:r w:rsidR="00C33E62">
              <w:rPr>
                <w:sz w:val="22"/>
              </w:rPr>
              <w:t xml:space="preserve"> </w:t>
            </w:r>
            <w:r>
              <w:rPr>
                <w:sz w:val="22"/>
              </w:rPr>
              <w:fldChar w:fldCharType="end"/>
            </w:r>
          </w:p>
        </w:tc>
        <w:tc>
          <w:tcPr>
            <w:tcW w:w="1710" w:type="dxa"/>
          </w:tcPr>
          <w:p w:rsidR="00211FAB" w:rsidRDefault="00211FAB" w:rsidP="00AA1C62">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A1C62">
              <w:rPr>
                <w:sz w:val="22"/>
              </w:rPr>
              <w:t>Annual</w:t>
            </w:r>
            <w:r>
              <w:rPr>
                <w:sz w:val="22"/>
              </w:rPr>
              <w:fldChar w:fldCharType="end"/>
            </w:r>
          </w:p>
        </w:tc>
      </w:tr>
      <w:tr w:rsidR="00211FAB">
        <w:tblPrEx>
          <w:tblCellMar>
            <w:top w:w="0" w:type="dxa"/>
            <w:bottom w:w="0" w:type="dxa"/>
          </w:tblCellMar>
        </w:tblPrEx>
        <w:trPr>
          <w:trHeight w:val="420"/>
        </w:trPr>
        <w:tc>
          <w:tcPr>
            <w:tcW w:w="5310" w:type="dxa"/>
          </w:tcPr>
          <w:p w:rsidR="00A945FD" w:rsidRDefault="00211FAB" w:rsidP="00A945F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945FD">
              <w:rPr>
                <w:sz w:val="22"/>
              </w:rPr>
              <w:t xml:space="preserve">Salary of volunteers </w:t>
            </w:r>
          </w:p>
          <w:p w:rsidR="00211FAB" w:rsidRDefault="00A945FD" w:rsidP="00A945FD">
            <w:pPr>
              <w:rPr>
                <w:sz w:val="22"/>
              </w:rPr>
            </w:pPr>
            <w:r>
              <w:rPr>
                <w:sz w:val="22"/>
              </w:rPr>
              <w:t xml:space="preserve">2,000/- X 8 X 12 </w:t>
            </w:r>
            <w:r w:rsidR="00211FAB">
              <w:rPr>
                <w:sz w:val="22"/>
              </w:rPr>
              <w:fldChar w:fldCharType="end"/>
            </w:r>
          </w:p>
        </w:tc>
        <w:tc>
          <w:tcPr>
            <w:tcW w:w="2610" w:type="dxa"/>
          </w:tcPr>
          <w:p w:rsidR="00211FAB" w:rsidRDefault="00211FAB" w:rsidP="00A945FD">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xml:space="preserve">Rs. </w:t>
            </w:r>
            <w:r w:rsidR="00A945FD">
              <w:rPr>
                <w:sz w:val="22"/>
              </w:rPr>
              <w:t>1,92,000/-</w:t>
            </w:r>
            <w:r>
              <w:rPr>
                <w:sz w:val="22"/>
              </w:rPr>
              <w:fldChar w:fldCharType="end"/>
            </w:r>
          </w:p>
        </w:tc>
        <w:tc>
          <w:tcPr>
            <w:tcW w:w="1710" w:type="dxa"/>
          </w:tcPr>
          <w:p w:rsidR="00211FAB" w:rsidRDefault="00211FAB" w:rsidP="00A945FD">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A945FD">
              <w:rPr>
                <w:sz w:val="22"/>
              </w:rPr>
              <w:t>Annual</w:t>
            </w:r>
            <w:r>
              <w:rPr>
                <w:sz w:val="22"/>
              </w:rPr>
              <w:fldChar w:fldCharType="end"/>
            </w:r>
          </w:p>
        </w:tc>
      </w:tr>
      <w:tr w:rsidR="00211FAB">
        <w:tblPrEx>
          <w:tblCellMar>
            <w:top w:w="0" w:type="dxa"/>
            <w:bottom w:w="0" w:type="dxa"/>
          </w:tblCellMar>
        </w:tblPrEx>
        <w:trPr>
          <w:trHeight w:val="420"/>
        </w:trPr>
        <w:tc>
          <w:tcPr>
            <w:tcW w:w="5310" w:type="dxa"/>
          </w:tcPr>
          <w:p w:rsidR="00C953C1" w:rsidRDefault="00211FAB" w:rsidP="00C953C1">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953C1">
              <w:rPr>
                <w:sz w:val="22"/>
              </w:rPr>
              <w:t>Computer training sessions  in year 2012-2013</w:t>
            </w:r>
          </w:p>
          <w:p w:rsidR="00211FAB" w:rsidRDefault="00C953C1" w:rsidP="00C953C1">
            <w:pPr>
              <w:rPr>
                <w:sz w:val="22"/>
              </w:rPr>
            </w:pPr>
            <w:r>
              <w:rPr>
                <w:sz w:val="22"/>
              </w:rPr>
              <w:t>4 seesions costing 35,000/-</w:t>
            </w:r>
            <w:r w:rsidR="00506E98">
              <w:rPr>
                <w:sz w:val="22"/>
              </w:rPr>
              <w:t xml:space="preserve"> each</w:t>
            </w:r>
            <w:r w:rsidR="00211FAB">
              <w:rPr>
                <w:sz w:val="22"/>
              </w:rPr>
              <w:fldChar w:fldCharType="end"/>
            </w:r>
          </w:p>
        </w:tc>
        <w:tc>
          <w:tcPr>
            <w:tcW w:w="2610" w:type="dxa"/>
          </w:tcPr>
          <w:p w:rsidR="00211FAB" w:rsidRDefault="00211FAB" w:rsidP="00C953C1">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953C1">
              <w:rPr>
                <w:sz w:val="22"/>
              </w:rPr>
              <w:t>Rs. 1,40,000/-</w:t>
            </w:r>
            <w:r>
              <w:rPr>
                <w:sz w:val="22"/>
              </w:rPr>
              <w:fldChar w:fldCharType="end"/>
            </w:r>
          </w:p>
        </w:tc>
        <w:tc>
          <w:tcPr>
            <w:tcW w:w="171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highlight w:val="lightGray"/>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1C6CF6" w:rsidRDefault="00211FAB">
            <w:pPr>
              <w:rPr>
                <w:noProof/>
                <w:sz w:val="22"/>
              </w:rPr>
            </w:pPr>
            <w:r>
              <w:rPr>
                <w:sz w:val="22"/>
              </w:rPr>
              <w:lastRenderedPageBreak/>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sidR="001C6CF6">
              <w:rPr>
                <w:noProof/>
                <w:sz w:val="22"/>
              </w:rPr>
              <w:t xml:space="preserve"> </w:t>
            </w:r>
          </w:p>
          <w:p w:rsidR="00211FAB" w:rsidRDefault="00211FAB">
            <w:pPr>
              <w:rPr>
                <w:sz w:val="22"/>
              </w:rPr>
            </w:pP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26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c>
          <w:tcPr>
            <w:tcW w:w="1710" w:type="dxa"/>
          </w:tcPr>
          <w:p w:rsidR="00211FAB" w:rsidRDefault="00211FAB">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r>
              <w:rPr>
                <w:sz w:val="22"/>
              </w:rPr>
              <w:fldChar w:fldCharType="end"/>
            </w:r>
          </w:p>
        </w:tc>
      </w:tr>
      <w:tr w:rsidR="00211FAB">
        <w:tblPrEx>
          <w:tblCellMar>
            <w:top w:w="0" w:type="dxa"/>
            <w:bottom w:w="0" w:type="dxa"/>
          </w:tblCellMar>
        </w:tblPrEx>
        <w:trPr>
          <w:trHeight w:val="420"/>
        </w:trPr>
        <w:tc>
          <w:tcPr>
            <w:tcW w:w="5310" w:type="dxa"/>
          </w:tcPr>
          <w:p w:rsidR="00211FAB" w:rsidRDefault="00211FAB" w:rsidP="001D3EB5">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1D3EB5">
              <w:rPr>
                <w:sz w:val="22"/>
              </w:rPr>
              <w:t>T</w:t>
            </w:r>
            <w:r w:rsidR="00CA20AC">
              <w:rPr>
                <w:sz w:val="22"/>
              </w:rPr>
              <w:t>otal</w:t>
            </w:r>
            <w:r>
              <w:rPr>
                <w:sz w:val="22"/>
              </w:rPr>
              <w:fldChar w:fldCharType="end"/>
            </w:r>
          </w:p>
        </w:tc>
        <w:tc>
          <w:tcPr>
            <w:tcW w:w="2610" w:type="dxa"/>
          </w:tcPr>
          <w:p w:rsidR="00211FAB" w:rsidRDefault="00211FAB" w:rsidP="007B29FF">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7B29FF">
              <w:rPr>
                <w:sz w:val="22"/>
              </w:rPr>
              <w:t>7</w:t>
            </w:r>
            <w:r w:rsidR="00CA20AC">
              <w:rPr>
                <w:sz w:val="22"/>
              </w:rPr>
              <w:t>,</w:t>
            </w:r>
            <w:r w:rsidR="007B29FF">
              <w:rPr>
                <w:sz w:val="22"/>
              </w:rPr>
              <w:t>9</w:t>
            </w:r>
            <w:r w:rsidR="00CA20AC">
              <w:rPr>
                <w:sz w:val="22"/>
              </w:rPr>
              <w:t>7,500/-</w:t>
            </w:r>
            <w:r>
              <w:rPr>
                <w:sz w:val="22"/>
              </w:rPr>
              <w:fldChar w:fldCharType="end"/>
            </w:r>
          </w:p>
        </w:tc>
        <w:tc>
          <w:tcPr>
            <w:tcW w:w="1710" w:type="dxa"/>
          </w:tcPr>
          <w:p w:rsidR="00211FAB" w:rsidRDefault="00211FAB">
            <w:pPr>
              <w:rPr>
                <w:noProof/>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33E62">
              <w:rPr>
                <w:sz w:val="22"/>
              </w:rPr>
              <w:t> </w:t>
            </w:r>
            <w:r w:rsidR="00C33E62">
              <w:rPr>
                <w:sz w:val="22"/>
              </w:rPr>
              <w:t> </w:t>
            </w:r>
            <w:r w:rsidR="00C33E62">
              <w:rPr>
                <w:sz w:val="22"/>
              </w:rPr>
              <w:t> </w:t>
            </w:r>
            <w:r w:rsidR="00C33E62">
              <w:rPr>
                <w:sz w:val="22"/>
              </w:rPr>
              <w:t> </w:t>
            </w:r>
            <w:r w:rsidR="00C33E62">
              <w:rPr>
                <w:sz w:val="22"/>
              </w:rPr>
              <w:t> </w:t>
            </w:r>
          </w:p>
          <w:p w:rsidR="00211FAB" w:rsidRDefault="00211FAB">
            <w:pPr>
              <w:rPr>
                <w:sz w:val="22"/>
                <w:highlight w:val="lightGray"/>
              </w:rPr>
            </w:pPr>
            <w:r>
              <w:rPr>
                <w:sz w:val="22"/>
              </w:rPr>
              <w:fldChar w:fldCharType="end"/>
            </w:r>
          </w:p>
        </w:tc>
      </w:tr>
    </w:tbl>
    <w:p w:rsidR="00211FAB" w:rsidRDefault="00211FAB">
      <w:pPr>
        <w:rPr>
          <w:sz w:val="22"/>
        </w:rPr>
      </w:pPr>
    </w:p>
    <w:p w:rsidR="00211FAB" w:rsidRDefault="00211FAB">
      <w:pPr>
        <w:rPr>
          <w:sz w:val="22"/>
        </w:rPr>
      </w:pPr>
    </w:p>
    <w:p w:rsidR="00211FAB" w:rsidRDefault="00211FAB">
      <w:pPr>
        <w:rPr>
          <w:sz w:val="22"/>
        </w:rPr>
      </w:pPr>
    </w:p>
    <w:sectPr w:rsidR="00211FAB">
      <w:headerReference w:type="default" r:id="rId8"/>
      <w:headerReference w:type="first" r:id="rId9"/>
      <w:pgSz w:w="12240" w:h="15840"/>
      <w:pgMar w:top="720" w:right="907" w:bottom="9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F0" w:rsidRDefault="002E4AF0">
      <w:r>
        <w:separator/>
      </w:r>
    </w:p>
  </w:endnote>
  <w:endnote w:type="continuationSeparator" w:id="0">
    <w:p w:rsidR="002E4AF0" w:rsidRDefault="002E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F0" w:rsidRDefault="002E4AF0">
      <w:r>
        <w:separator/>
      </w:r>
    </w:p>
  </w:footnote>
  <w:footnote w:type="continuationSeparator" w:id="0">
    <w:p w:rsidR="002E4AF0" w:rsidRDefault="002E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211FAB">
      <w:tblPrEx>
        <w:tblCellMar>
          <w:top w:w="0" w:type="dxa"/>
          <w:bottom w:w="0" w:type="dxa"/>
        </w:tblCellMar>
      </w:tblPrEx>
      <w:trPr>
        <w:trHeight w:val="260"/>
      </w:trPr>
      <w:tc>
        <w:tcPr>
          <w:tcW w:w="3540" w:type="dxa"/>
        </w:tcPr>
        <w:p w:rsidR="00211FAB" w:rsidRDefault="00211FAB">
          <w:pPr>
            <w:pStyle w:val="Header"/>
            <w:tabs>
              <w:tab w:val="left" w:pos="7380"/>
            </w:tabs>
            <w:rPr>
              <w:b/>
              <w:i/>
              <w:color w:val="808080"/>
            </w:rPr>
          </w:pPr>
          <w:r>
            <w:rPr>
              <w:b/>
              <w:i/>
              <w:color w:val="808080"/>
            </w:rPr>
            <w:t>Asha for Education</w:t>
          </w:r>
        </w:p>
      </w:tc>
      <w:tc>
        <w:tcPr>
          <w:tcW w:w="3540" w:type="dxa"/>
        </w:tcPr>
        <w:p w:rsidR="00211FAB" w:rsidRDefault="00211FAB">
          <w:pPr>
            <w:pStyle w:val="Header"/>
            <w:tabs>
              <w:tab w:val="left" w:pos="7380"/>
            </w:tabs>
            <w:rPr>
              <w:b/>
              <w:i/>
              <w:color w:val="808080"/>
            </w:rPr>
          </w:pPr>
          <w:r>
            <w:rPr>
              <w:b/>
              <w:i/>
              <w:color w:val="808080"/>
            </w:rPr>
            <w:t>Project Proposal Submission Form</w:t>
          </w:r>
        </w:p>
      </w:tc>
      <w:tc>
        <w:tcPr>
          <w:tcW w:w="3540" w:type="dxa"/>
        </w:tcPr>
        <w:p w:rsidR="00211FAB" w:rsidRDefault="00211FAB">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496790">
            <w:rPr>
              <w:rStyle w:val="PageNumber"/>
              <w:b/>
              <w:i/>
              <w:noProof/>
              <w:color w:val="808080"/>
            </w:rPr>
            <w:t>8</w:t>
          </w:r>
          <w:r>
            <w:rPr>
              <w:rStyle w:val="PageNumber"/>
              <w:b/>
              <w:i/>
              <w:color w:val="808080"/>
            </w:rPr>
            <w:fldChar w:fldCharType="end"/>
          </w:r>
        </w:p>
      </w:tc>
    </w:tr>
  </w:tbl>
  <w:p w:rsidR="00211FAB" w:rsidRDefault="00211FAB">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850"/>
      <w:gridCol w:w="2700"/>
    </w:tblGrid>
    <w:tr w:rsidR="00211FAB">
      <w:tblPrEx>
        <w:tblCellMar>
          <w:top w:w="0" w:type="dxa"/>
          <w:bottom w:w="0" w:type="dxa"/>
        </w:tblCellMar>
      </w:tblPrEx>
      <w:trPr>
        <w:cantSplit/>
        <w:trHeight w:val="1044"/>
      </w:trPr>
      <w:tc>
        <w:tcPr>
          <w:tcW w:w="1350" w:type="dxa"/>
        </w:tcPr>
        <w:p w:rsidR="00211FAB" w:rsidRDefault="00211FAB">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7.2pt;width:61.7pt;height:56.8pt;z-index:-251658752;visibility:visible;mso-wrap-edited:f" wrapcoords="-214 0 -214 21368 21600 21368 21600 0 -214 0" o:allowincell="f" fillcolor="window">
                <v:imagedata r:id="rId1" r:pict="rId2" o:title=""/>
              </v:shape>
              <o:OLEObject Type="Embed" ProgID="Word.Picture.8" ShapeID="_x0000_s2055" DrawAspect="Content" ObjectID="_1428861434" r:id="rId3"/>
            </w:pict>
          </w:r>
        </w:p>
        <w:p w:rsidR="00211FAB" w:rsidRDefault="00211FAB">
          <w:pPr>
            <w:pStyle w:val="BodyText"/>
            <w:ind w:right="-18"/>
            <w:jc w:val="right"/>
            <w:rPr>
              <w:b/>
              <w:i/>
              <w:sz w:val="68"/>
            </w:rPr>
          </w:pPr>
        </w:p>
      </w:tc>
      <w:tc>
        <w:tcPr>
          <w:tcW w:w="8550" w:type="dxa"/>
          <w:gridSpan w:val="2"/>
        </w:tcPr>
        <w:p w:rsidR="00211FAB" w:rsidRDefault="00211FAB">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211FAB" w:rsidRDefault="00211FAB">
          <w:pPr>
            <w:jc w:val="center"/>
            <w:rPr>
              <w:b/>
              <w:i/>
              <w:spacing w:val="40"/>
              <w:sz w:val="24"/>
            </w:rPr>
          </w:pPr>
          <w:r>
            <w:rPr>
              <w:b/>
              <w:spacing w:val="40"/>
              <w:sz w:val="24"/>
            </w:rPr>
            <w:t>Project Proposal Submission Form</w:t>
          </w:r>
        </w:p>
      </w:tc>
    </w:tr>
    <w:tr w:rsidR="00211FAB">
      <w:tblPrEx>
        <w:tblCellMar>
          <w:top w:w="0" w:type="dxa"/>
          <w:bottom w:w="0" w:type="dxa"/>
        </w:tblCellMar>
      </w:tblPrEx>
      <w:tc>
        <w:tcPr>
          <w:tcW w:w="7200" w:type="dxa"/>
          <w:gridSpan w:val="2"/>
          <w:tcBorders>
            <w:top w:val="single" w:sz="4" w:space="0" w:color="auto"/>
            <w:bottom w:val="single" w:sz="4" w:space="0" w:color="auto"/>
          </w:tcBorders>
          <w:vAlign w:val="center"/>
        </w:tcPr>
        <w:p w:rsidR="00211FAB" w:rsidRDefault="00211FAB">
          <w:pPr>
            <w:ind w:right="-108"/>
            <w:rPr>
              <w:sz w:val="16"/>
            </w:rPr>
          </w:pPr>
          <w:smartTag w:uri="urn:schemas-microsoft-com:office:smarttags" w:element="address">
            <w:smartTag w:uri="urn:schemas-microsoft-com:office:smarttags" w:element="Street">
              <w:r>
                <w:rPr>
                  <w:sz w:val="16"/>
                </w:rPr>
                <w:t>P.O. Box</w:t>
              </w:r>
            </w:smartTag>
            <w:r>
              <w:rPr>
                <w:sz w:val="16"/>
              </w:rPr>
              <w:t xml:space="preserve"> 322</w:t>
            </w:r>
          </w:smartTag>
          <w:r>
            <w:rPr>
              <w:sz w:val="16"/>
            </w:rPr>
            <w:t xml:space="preserve"> • </w:t>
          </w:r>
          <w:smartTag w:uri="urn:schemas-microsoft-com:office:smarttags" w:element="place">
            <w:smartTag w:uri="urn:schemas-microsoft-com:office:smarttags" w:element="State">
              <w:r>
                <w:rPr>
                  <w:sz w:val="16"/>
                </w:rPr>
                <w:t>New York</w:t>
              </w:r>
            </w:smartTag>
          </w:smartTag>
          <w:r>
            <w:rPr>
              <w:sz w:val="16"/>
            </w:rPr>
            <w:t xml:space="preserve"> • NY 10040-0322</w:t>
          </w:r>
        </w:p>
      </w:tc>
      <w:tc>
        <w:tcPr>
          <w:tcW w:w="2700" w:type="dxa"/>
          <w:tcBorders>
            <w:top w:val="single" w:sz="4" w:space="0" w:color="auto"/>
            <w:bottom w:val="single" w:sz="4" w:space="0" w:color="auto"/>
          </w:tcBorders>
          <w:vAlign w:val="center"/>
        </w:tcPr>
        <w:p w:rsidR="00211FAB" w:rsidRDefault="00211FAB">
          <w:pPr>
            <w:ind w:right="72"/>
            <w:jc w:val="right"/>
            <w:rPr>
              <w:sz w:val="16"/>
            </w:rPr>
          </w:pPr>
          <w:r>
            <w:rPr>
              <w:sz w:val="16"/>
            </w:rPr>
            <w:t>www.ashanet.org</w:t>
          </w:r>
        </w:p>
      </w:tc>
    </w:tr>
  </w:tbl>
  <w:p w:rsidR="00211FAB" w:rsidRDefault="00211F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0000002"/>
    <w:multiLevelType w:val="singleLevel"/>
    <w:tmpl w:val="00000000"/>
    <w:lvl w:ilvl="0">
      <w:start w:val="1"/>
      <w:numFmt w:val="decimal"/>
      <w:lvlText w:val="%1."/>
      <w:lvlJc w:val="left"/>
      <w:pPr>
        <w:tabs>
          <w:tab w:val="num" w:pos="259"/>
        </w:tabs>
        <w:ind w:left="259" w:hanging="360"/>
      </w:pPr>
      <w:rPr>
        <w:rFonts w:hint="default"/>
        <w:b w:val="0"/>
        <w:i w:val="0"/>
      </w:rPr>
    </w:lvl>
  </w:abstractNum>
  <w:abstractNum w:abstractNumId="3">
    <w:nsid w:val="00000003"/>
    <w:multiLevelType w:val="singleLevel"/>
    <w:tmpl w:val="00000000"/>
    <w:lvl w:ilvl="0">
      <w:start w:val="1"/>
      <w:numFmt w:val="decimal"/>
      <w:lvlText w:val="%1."/>
      <w:lvlJc w:val="left"/>
      <w:pPr>
        <w:tabs>
          <w:tab w:val="num" w:pos="259"/>
        </w:tabs>
        <w:ind w:left="259" w:hanging="360"/>
      </w:pPr>
      <w:rPr>
        <w:rFonts w:hint="default"/>
      </w:rPr>
    </w:lvl>
  </w:abstractNum>
  <w:abstractNum w:abstractNumId="4">
    <w:nsid w:val="00000004"/>
    <w:multiLevelType w:val="singleLevel"/>
    <w:tmpl w:val="000F0409"/>
    <w:lvl w:ilvl="0">
      <w:start w:val="30"/>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30"/>
      <w:numFmt w:val="decimal"/>
      <w:lvlText w:val="%1."/>
      <w:lvlJc w:val="left"/>
      <w:pPr>
        <w:tabs>
          <w:tab w:val="num" w:pos="360"/>
        </w:tabs>
        <w:ind w:left="360" w:hanging="360"/>
      </w:pPr>
      <w:rPr>
        <w:rFont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00000"/>
    <w:lvl w:ilvl="0">
      <w:numFmt w:val="bullet"/>
      <w:lvlText w:val="-"/>
      <w:lvlJc w:val="left"/>
      <w:pPr>
        <w:tabs>
          <w:tab w:val="num" w:pos="360"/>
        </w:tabs>
        <w:ind w:left="360" w:hanging="360"/>
      </w:pPr>
      <w:rPr>
        <w:rFonts w:hint="default"/>
      </w:rPr>
    </w:lvl>
  </w:abstractNum>
  <w:abstractNum w:abstractNumId="8">
    <w:nsid w:val="00000008"/>
    <w:multiLevelType w:val="singleLevel"/>
    <w:tmpl w:val="000B0409"/>
    <w:lvl w:ilvl="0">
      <w:start w:val="6"/>
      <w:numFmt w:val="bullet"/>
      <w:lvlText w:val=""/>
      <w:lvlJc w:val="left"/>
      <w:pPr>
        <w:tabs>
          <w:tab w:val="num" w:pos="360"/>
        </w:tabs>
        <w:ind w:left="360" w:hanging="360"/>
      </w:pPr>
      <w:rPr>
        <w:rFonts w:ascii="Wingdings" w:hAnsi="Wingdings" w:hint="default"/>
      </w:rPr>
    </w:lvl>
  </w:abstractNum>
  <w:abstractNum w:abstractNumId="9">
    <w:nsid w:val="00000009"/>
    <w:multiLevelType w:val="singleLevel"/>
    <w:tmpl w:val="000F0409"/>
    <w:lvl w:ilvl="0">
      <w:start w:val="1"/>
      <w:numFmt w:val="decimal"/>
      <w:lvlText w:val="%1."/>
      <w:lvlJc w:val="left"/>
      <w:pPr>
        <w:tabs>
          <w:tab w:val="num" w:pos="360"/>
        </w:tabs>
        <w:ind w:left="360" w:hanging="360"/>
      </w:pPr>
    </w:lvl>
  </w:abstractNum>
  <w:abstractNum w:abstractNumId="10">
    <w:nsid w:val="0000000A"/>
    <w:multiLevelType w:val="singleLevel"/>
    <w:tmpl w:val="00000000"/>
    <w:lvl w:ilvl="0">
      <w:start w:val="1"/>
      <w:numFmt w:val="low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0000000B"/>
    <w:multiLevelType w:val="singleLevel"/>
    <w:tmpl w:val="00000000"/>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0000000C"/>
    <w:multiLevelType w:val="singleLevel"/>
    <w:tmpl w:val="00000000"/>
    <w:lvl w:ilvl="0">
      <w:start w:val="1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0000000D"/>
    <w:multiLevelType w:val="singleLevel"/>
    <w:tmpl w:val="00000000"/>
    <w:lvl w:ilvl="0">
      <w:start w:val="2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0000000E"/>
    <w:multiLevelType w:val="singleLevel"/>
    <w:tmpl w:val="0000000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0000000F"/>
    <w:multiLevelType w:val="singleLevel"/>
    <w:tmpl w:val="00000000"/>
    <w:lvl w:ilvl="0">
      <w:start w:val="2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00000010"/>
    <w:multiLevelType w:val="singleLevel"/>
    <w:tmpl w:val="00000000"/>
    <w:lvl w:ilvl="0">
      <w:start w:val="2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00000011"/>
    <w:multiLevelType w:val="singleLevel"/>
    <w:tmpl w:val="00000000"/>
    <w:lvl w:ilvl="0">
      <w:start w:val="2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00000012"/>
    <w:multiLevelType w:val="singleLevel"/>
    <w:tmpl w:val="000F0409"/>
    <w:lvl w:ilvl="0">
      <w:start w:val="1"/>
      <w:numFmt w:val="decimal"/>
      <w:lvlText w:val="%1."/>
      <w:lvlJc w:val="left"/>
      <w:pPr>
        <w:tabs>
          <w:tab w:val="num" w:pos="360"/>
        </w:tabs>
        <w:ind w:left="360" w:hanging="360"/>
      </w:pPr>
    </w:lvl>
  </w:abstractNum>
  <w:abstractNum w:abstractNumId="19">
    <w:nsid w:val="00000013"/>
    <w:multiLevelType w:val="singleLevel"/>
    <w:tmpl w:val="000F0409"/>
    <w:lvl w:ilvl="0">
      <w:start w:val="1"/>
      <w:numFmt w:val="decimal"/>
      <w:lvlText w:val="%1."/>
      <w:lvlJc w:val="left"/>
      <w:pPr>
        <w:tabs>
          <w:tab w:val="num" w:pos="360"/>
        </w:tabs>
        <w:ind w:left="360" w:hanging="360"/>
      </w:pPr>
    </w:lvl>
  </w:abstractNum>
  <w:abstractNum w:abstractNumId="20">
    <w:nsid w:val="00000014"/>
    <w:multiLevelType w:val="singleLevel"/>
    <w:tmpl w:val="00000000"/>
    <w:lvl w:ilvl="0">
      <w:start w:val="25"/>
      <w:numFmt w:val="decimal"/>
      <w:lvlText w:val="%1."/>
      <w:lvlJc w:val="left"/>
      <w:pPr>
        <w:tabs>
          <w:tab w:val="num" w:pos="420"/>
        </w:tabs>
        <w:ind w:left="420" w:hanging="420"/>
      </w:pPr>
      <w:rPr>
        <w:rFonts w:hint="default"/>
      </w:rPr>
    </w:lvl>
  </w:abstractNum>
  <w:abstractNum w:abstractNumId="21">
    <w:nsid w:val="00000015"/>
    <w:multiLevelType w:val="singleLevel"/>
    <w:tmpl w:val="00000000"/>
    <w:lvl w:ilvl="0">
      <w:start w:val="25"/>
      <w:numFmt w:val="decimal"/>
      <w:lvlText w:val="%1."/>
      <w:lvlJc w:val="left"/>
      <w:pPr>
        <w:tabs>
          <w:tab w:val="num" w:pos="420"/>
        </w:tabs>
        <w:ind w:left="420" w:hanging="420"/>
      </w:pPr>
      <w:rPr>
        <w:rFonts w:hint="default"/>
      </w:rPr>
    </w:lvl>
  </w:abstractNum>
  <w:abstractNum w:abstractNumId="22">
    <w:nsid w:val="00000016"/>
    <w:multiLevelType w:val="singleLevel"/>
    <w:tmpl w:val="00000000"/>
    <w:lvl w:ilvl="0">
      <w:start w:val="25"/>
      <w:numFmt w:val="decimal"/>
      <w:lvlText w:val="%1."/>
      <w:lvlJc w:val="left"/>
      <w:pPr>
        <w:tabs>
          <w:tab w:val="num" w:pos="420"/>
        </w:tabs>
        <w:ind w:left="420" w:hanging="420"/>
      </w:pPr>
      <w:rPr>
        <w:rFonts w:hint="default"/>
      </w:rPr>
    </w:lvl>
  </w:abstractNum>
  <w:abstractNum w:abstractNumId="23">
    <w:nsid w:val="00000017"/>
    <w:multiLevelType w:val="singleLevel"/>
    <w:tmpl w:val="00000000"/>
    <w:lvl w:ilvl="0">
      <w:start w:val="25"/>
      <w:numFmt w:val="decimal"/>
      <w:lvlText w:val="%1."/>
      <w:lvlJc w:val="left"/>
      <w:pPr>
        <w:tabs>
          <w:tab w:val="num" w:pos="420"/>
        </w:tabs>
        <w:ind w:left="420" w:hanging="420"/>
      </w:pPr>
      <w:rPr>
        <w:rFonts w:hint="default"/>
      </w:rPr>
    </w:lvl>
  </w:abstractNum>
  <w:abstractNum w:abstractNumId="24">
    <w:nsid w:val="00000018"/>
    <w:multiLevelType w:val="singleLevel"/>
    <w:tmpl w:val="00000000"/>
    <w:lvl w:ilvl="0">
      <w:start w:val="25"/>
      <w:numFmt w:val="decimal"/>
      <w:lvlText w:val="%1."/>
      <w:lvlJc w:val="left"/>
      <w:pPr>
        <w:tabs>
          <w:tab w:val="num" w:pos="420"/>
        </w:tabs>
        <w:ind w:left="420" w:hanging="420"/>
      </w:pPr>
      <w:rPr>
        <w:rFonts w:hint="default"/>
      </w:rPr>
    </w:lvl>
  </w:abstractNum>
  <w:abstractNum w:abstractNumId="25">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26">
    <w:nsid w:val="0000001A"/>
    <w:multiLevelType w:val="singleLevel"/>
    <w:tmpl w:val="000F0409"/>
    <w:lvl w:ilvl="0">
      <w:start w:val="1"/>
      <w:numFmt w:val="decimal"/>
      <w:lvlText w:val="%1."/>
      <w:lvlJc w:val="left"/>
      <w:pPr>
        <w:tabs>
          <w:tab w:val="num" w:pos="360"/>
        </w:tabs>
        <w:ind w:left="360" w:hanging="360"/>
      </w:pPr>
      <w:rPr>
        <w:rFonts w:hint="default"/>
      </w:rPr>
    </w:lvl>
  </w:abstractNum>
  <w:abstractNum w:abstractNumId="27">
    <w:nsid w:val="16D4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E4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BE53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CEF0CBC"/>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1">
    <w:nsid w:val="34E3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623DB3"/>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4B955C01"/>
    <w:multiLevelType w:val="singleLevel"/>
    <w:tmpl w:val="0409000F"/>
    <w:lvl w:ilvl="0">
      <w:start w:val="1"/>
      <w:numFmt w:val="decimal"/>
      <w:lvlText w:val="%1."/>
      <w:lvlJc w:val="left"/>
      <w:pPr>
        <w:tabs>
          <w:tab w:val="num" w:pos="360"/>
        </w:tabs>
        <w:ind w:left="360" w:hanging="360"/>
      </w:pPr>
    </w:lvl>
  </w:abstractNum>
  <w:abstractNum w:abstractNumId="34">
    <w:nsid w:val="5C252FB7"/>
    <w:multiLevelType w:val="singleLevel"/>
    <w:tmpl w:val="93B2B814"/>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35">
    <w:nsid w:val="6A2F5CD3"/>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6">
    <w:nsid w:val="76AC6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5A4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7A0B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2"/>
  </w:num>
  <w:num w:numId="3">
    <w:abstractNumId w:val="30"/>
  </w:num>
  <w:num w:numId="4">
    <w:abstractNumId w:val="27"/>
  </w:num>
  <w:num w:numId="5">
    <w:abstractNumId w:val="29"/>
  </w:num>
  <w:num w:numId="6">
    <w:abstractNumId w:val="38"/>
  </w:num>
  <w:num w:numId="7">
    <w:abstractNumId w:val="31"/>
  </w:num>
  <w:num w:numId="8">
    <w:abstractNumId w:val="36"/>
  </w:num>
  <w:num w:numId="9">
    <w:abstractNumId w:val="35"/>
  </w:num>
  <w:num w:numId="10">
    <w:abstractNumId w:val="0"/>
    <w:lvlOverride w:ilvl="0">
      <w:lvl w:ilvl="0">
        <w:numFmt w:val="bullet"/>
        <w:lvlText w:val="•"/>
        <w:legacy w:legacy="1" w:legacySpace="0" w:legacyIndent="0"/>
        <w:lvlJc w:val="left"/>
        <w:rPr>
          <w:rFonts w:ascii="Times New Roman" w:hAnsi="Times New Roman" w:hint="default"/>
          <w:sz w:val="48"/>
        </w:rPr>
      </w:lvl>
    </w:lvlOverride>
  </w:num>
  <w:num w:numId="11">
    <w:abstractNumId w:val="37"/>
  </w:num>
  <w:num w:numId="12">
    <w:abstractNumId w:val="28"/>
  </w:num>
  <w:num w:numId="13">
    <w:abstractNumId w:val="3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Full" w:cryptAlgorithmClass="hash" w:cryptAlgorithmType="typeAny" w:cryptAlgorithmSid="4" w:cryptSpinCount="100000" w:hash="qjHaAGHrSaeTOlvuTzydJynI+B0=" w:salt="PALAM9otxDqD6jXNGEQWyA=="/>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B"/>
    <w:rsid w:val="00037202"/>
    <w:rsid w:val="001131CD"/>
    <w:rsid w:val="00132CB4"/>
    <w:rsid w:val="001336AE"/>
    <w:rsid w:val="001355F6"/>
    <w:rsid w:val="00141AE2"/>
    <w:rsid w:val="00141B43"/>
    <w:rsid w:val="001800FD"/>
    <w:rsid w:val="001A5B71"/>
    <w:rsid w:val="001C6CF6"/>
    <w:rsid w:val="001D3EB5"/>
    <w:rsid w:val="00211FAB"/>
    <w:rsid w:val="002468E2"/>
    <w:rsid w:val="00276613"/>
    <w:rsid w:val="002E47B6"/>
    <w:rsid w:val="002E4AF0"/>
    <w:rsid w:val="003632BB"/>
    <w:rsid w:val="003A4823"/>
    <w:rsid w:val="003A733E"/>
    <w:rsid w:val="003C0B69"/>
    <w:rsid w:val="003C56F6"/>
    <w:rsid w:val="00404FBD"/>
    <w:rsid w:val="00492DDB"/>
    <w:rsid w:val="00496790"/>
    <w:rsid w:val="004A6517"/>
    <w:rsid w:val="004D5F40"/>
    <w:rsid w:val="004D697F"/>
    <w:rsid w:val="00506E1C"/>
    <w:rsid w:val="00506E98"/>
    <w:rsid w:val="00517651"/>
    <w:rsid w:val="00520EB7"/>
    <w:rsid w:val="00543695"/>
    <w:rsid w:val="00551F95"/>
    <w:rsid w:val="00560736"/>
    <w:rsid w:val="0056500A"/>
    <w:rsid w:val="005A2F56"/>
    <w:rsid w:val="005F0710"/>
    <w:rsid w:val="00601D32"/>
    <w:rsid w:val="00663FA7"/>
    <w:rsid w:val="00666134"/>
    <w:rsid w:val="00680BA2"/>
    <w:rsid w:val="00687C65"/>
    <w:rsid w:val="0069563A"/>
    <w:rsid w:val="00702D31"/>
    <w:rsid w:val="00722369"/>
    <w:rsid w:val="00772749"/>
    <w:rsid w:val="00782606"/>
    <w:rsid w:val="00791734"/>
    <w:rsid w:val="007B29FF"/>
    <w:rsid w:val="007C2365"/>
    <w:rsid w:val="007F74FB"/>
    <w:rsid w:val="00867413"/>
    <w:rsid w:val="008C0AF9"/>
    <w:rsid w:val="008E3F52"/>
    <w:rsid w:val="0090631D"/>
    <w:rsid w:val="00913B10"/>
    <w:rsid w:val="009318A6"/>
    <w:rsid w:val="00957B2E"/>
    <w:rsid w:val="009C0A55"/>
    <w:rsid w:val="009E16FC"/>
    <w:rsid w:val="00A179A0"/>
    <w:rsid w:val="00A82AD0"/>
    <w:rsid w:val="00A945FD"/>
    <w:rsid w:val="00AA1C62"/>
    <w:rsid w:val="00AD1178"/>
    <w:rsid w:val="00AD1280"/>
    <w:rsid w:val="00AD3F7C"/>
    <w:rsid w:val="00AF2FF9"/>
    <w:rsid w:val="00B16685"/>
    <w:rsid w:val="00B40774"/>
    <w:rsid w:val="00BD2601"/>
    <w:rsid w:val="00C1544F"/>
    <w:rsid w:val="00C33E62"/>
    <w:rsid w:val="00C37257"/>
    <w:rsid w:val="00C84A2E"/>
    <w:rsid w:val="00C953C1"/>
    <w:rsid w:val="00CA20AC"/>
    <w:rsid w:val="00CA3C5C"/>
    <w:rsid w:val="00DA66F2"/>
    <w:rsid w:val="00DE79C6"/>
    <w:rsid w:val="00DF196B"/>
    <w:rsid w:val="00E105D9"/>
    <w:rsid w:val="00E57D9D"/>
    <w:rsid w:val="00E731DF"/>
    <w:rsid w:val="00E907C0"/>
    <w:rsid w:val="00EA68A1"/>
    <w:rsid w:val="00F10ACA"/>
    <w:rsid w:val="00F16992"/>
    <w:rsid w:val="00F2633D"/>
    <w:rsid w:val="00F36556"/>
    <w:rsid w:val="00FB4FFE"/>
    <w:rsid w:val="00FF430C"/>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right="360"/>
      <w:jc w:val="both"/>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540"/>
      <w:outlineLvl w:val="4"/>
    </w:pPr>
    <w:rPr>
      <w:sz w:val="24"/>
    </w:rPr>
  </w:style>
  <w:style w:type="paragraph" w:styleId="Heading6">
    <w:name w:val="heading 6"/>
    <w:basedOn w:val="Normal"/>
    <w:next w:val="Normal"/>
    <w:qFormat/>
    <w:pPr>
      <w:keepNext/>
      <w:ind w:firstLine="540"/>
      <w:outlineLvl w:val="5"/>
    </w:pPr>
    <w:rPr>
      <w:sz w:val="24"/>
    </w:rPr>
  </w:style>
  <w:style w:type="paragraph" w:styleId="Heading7">
    <w:name w:val="heading 7"/>
    <w:basedOn w:val="Normal"/>
    <w:next w:val="Normal"/>
    <w:qFormat/>
    <w:pPr>
      <w:keepNext/>
      <w:ind w:left="222"/>
      <w:outlineLvl w:val="6"/>
    </w:pPr>
    <w:rPr>
      <w:sz w:val="24"/>
    </w:rPr>
  </w:style>
  <w:style w:type="paragraph" w:styleId="Heading8">
    <w:name w:val="heading 8"/>
    <w:basedOn w:val="Normal"/>
    <w:next w:val="Normal"/>
    <w:qFormat/>
    <w:pPr>
      <w:keepNext/>
      <w:jc w:val="right"/>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Geneva" w:hAnsi="Geneva"/>
    </w:rPr>
  </w:style>
  <w:style w:type="paragraph" w:customStyle="1" w:styleId="normal0">
    <w:name w:val="normal'"/>
    <w:basedOn w:val="Heading6"/>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169" w:hanging="360"/>
    </w:pPr>
    <w:rPr>
      <w:sz w:val="24"/>
    </w:rPr>
  </w:style>
  <w:style w:type="paragraph" w:styleId="BodyTextIndent2">
    <w:name w:val="Body Text Indent 2"/>
    <w:basedOn w:val="Normal"/>
    <w:pPr>
      <w:ind w:left="270" w:hanging="270"/>
    </w:pPr>
    <w:rPr>
      <w:sz w:val="24"/>
    </w:rPr>
  </w:style>
  <w:style w:type="paragraph" w:styleId="BlockText">
    <w:name w:val="Block Text"/>
    <w:basedOn w:val="Normal"/>
    <w:pPr>
      <w:ind w:left="349" w:right="-108" w:hanging="450"/>
    </w:pPr>
    <w:rPr>
      <w:sz w:val="24"/>
    </w:rPr>
  </w:style>
  <w:style w:type="paragraph" w:styleId="BodyTextIndent3">
    <w:name w:val="Body Text Indent 3"/>
    <w:basedOn w:val="Normal"/>
    <w:pPr>
      <w:ind w:left="169" w:hanging="27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right="360"/>
      <w:jc w:val="both"/>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540"/>
      <w:outlineLvl w:val="4"/>
    </w:pPr>
    <w:rPr>
      <w:sz w:val="24"/>
    </w:rPr>
  </w:style>
  <w:style w:type="paragraph" w:styleId="Heading6">
    <w:name w:val="heading 6"/>
    <w:basedOn w:val="Normal"/>
    <w:next w:val="Normal"/>
    <w:qFormat/>
    <w:pPr>
      <w:keepNext/>
      <w:ind w:firstLine="540"/>
      <w:outlineLvl w:val="5"/>
    </w:pPr>
    <w:rPr>
      <w:sz w:val="24"/>
    </w:rPr>
  </w:style>
  <w:style w:type="paragraph" w:styleId="Heading7">
    <w:name w:val="heading 7"/>
    <w:basedOn w:val="Normal"/>
    <w:next w:val="Normal"/>
    <w:qFormat/>
    <w:pPr>
      <w:keepNext/>
      <w:ind w:left="222"/>
      <w:outlineLvl w:val="6"/>
    </w:pPr>
    <w:rPr>
      <w:sz w:val="24"/>
    </w:rPr>
  </w:style>
  <w:style w:type="paragraph" w:styleId="Heading8">
    <w:name w:val="heading 8"/>
    <w:basedOn w:val="Normal"/>
    <w:next w:val="Normal"/>
    <w:qFormat/>
    <w:pPr>
      <w:keepNext/>
      <w:jc w:val="right"/>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Geneva" w:hAnsi="Geneva"/>
    </w:rPr>
  </w:style>
  <w:style w:type="paragraph" w:customStyle="1" w:styleId="normal0">
    <w:name w:val="normal'"/>
    <w:basedOn w:val="Heading6"/>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169" w:hanging="360"/>
    </w:pPr>
    <w:rPr>
      <w:sz w:val="24"/>
    </w:rPr>
  </w:style>
  <w:style w:type="paragraph" w:styleId="BodyTextIndent2">
    <w:name w:val="Body Text Indent 2"/>
    <w:basedOn w:val="Normal"/>
    <w:pPr>
      <w:ind w:left="270" w:hanging="270"/>
    </w:pPr>
    <w:rPr>
      <w:sz w:val="24"/>
    </w:rPr>
  </w:style>
  <w:style w:type="paragraph" w:styleId="BlockText">
    <w:name w:val="Block Text"/>
    <w:basedOn w:val="Normal"/>
    <w:pPr>
      <w:ind w:left="349" w:right="-108" w:hanging="450"/>
    </w:pPr>
    <w:rPr>
      <w:sz w:val="24"/>
    </w:rPr>
  </w:style>
  <w:style w:type="paragraph" w:styleId="BodyTextIndent3">
    <w:name w:val="Body Text Indent 3"/>
    <w:basedOn w:val="Normal"/>
    <w:pPr>
      <w:ind w:left="169" w:hanging="27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ssamudra</cp:lastModifiedBy>
  <cp:revision>2</cp:revision>
  <cp:lastPrinted>2000-10-17T03:22:00Z</cp:lastPrinted>
  <dcterms:created xsi:type="dcterms:W3CDTF">2013-05-01T01:10:00Z</dcterms:created>
  <dcterms:modified xsi:type="dcterms:W3CDTF">2013-05-01T01:10:00Z</dcterms:modified>
</cp:coreProperties>
</file>